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503C" w14:textId="66E8421E" w:rsidR="00467865" w:rsidRPr="00FC2FCD" w:rsidRDefault="00CA6AC4" w:rsidP="005D2242">
      <w:pPr>
        <w:pStyle w:val="Heading1"/>
        <w:jc w:val="center"/>
        <w:rPr>
          <w:rFonts w:ascii="Calibri" w:hAnsi="Calibri" w:cs="Calibri"/>
          <w:color w:val="0D3E2B"/>
          <w:sz w:val="28"/>
          <w:szCs w:val="28"/>
        </w:rPr>
      </w:pPr>
      <w:r w:rsidRPr="00FC2FCD">
        <w:rPr>
          <w:rFonts w:ascii="Calibri" w:hAnsi="Calibri" w:cs="Calibri"/>
          <w:color w:val="0D3E2B"/>
          <w:sz w:val="28"/>
          <w:szCs w:val="28"/>
        </w:rPr>
        <w:t>EMPLOYMENT APPLICATION</w:t>
      </w:r>
    </w:p>
    <w:p w14:paraId="2639EB89" w14:textId="77777777" w:rsidR="00856C35" w:rsidRPr="00FC2FCD" w:rsidRDefault="00856C35" w:rsidP="00856C35">
      <w:pPr>
        <w:pStyle w:val="Heading2"/>
        <w:rPr>
          <w:rFonts w:ascii="Calibri" w:hAnsi="Calibri" w:cs="Calibri"/>
        </w:rPr>
      </w:pPr>
      <w:r w:rsidRPr="00FC2FCD">
        <w:rPr>
          <w:rFonts w:ascii="Calibri" w:hAnsi="Calibri" w:cs="Calibri"/>
        </w:rPr>
        <w:t>Applicant Information</w:t>
      </w:r>
    </w:p>
    <w:p w14:paraId="1FC15DDB" w14:textId="77777777" w:rsidR="00D528EA" w:rsidRPr="00FC2FCD" w:rsidRDefault="00D528EA" w:rsidP="00D528EA">
      <w:pPr>
        <w:rPr>
          <w:rFonts w:ascii="Calibri" w:hAnsi="Calibri" w:cs="Calibri"/>
          <w:bCs/>
        </w:rPr>
      </w:pPr>
    </w:p>
    <w:tbl>
      <w:tblPr>
        <w:tblStyle w:val="PlainTable3"/>
        <w:tblW w:w="4977" w:type="pct"/>
        <w:tblLayout w:type="fixed"/>
        <w:tblLook w:val="0620" w:firstRow="1" w:lastRow="0" w:firstColumn="0" w:lastColumn="0" w:noHBand="1" w:noVBand="1"/>
      </w:tblPr>
      <w:tblGrid>
        <w:gridCol w:w="1710"/>
        <w:gridCol w:w="2430"/>
        <w:gridCol w:w="1350"/>
        <w:gridCol w:w="2520"/>
        <w:gridCol w:w="1080"/>
        <w:gridCol w:w="944"/>
      </w:tblGrid>
      <w:tr w:rsidR="00880E23" w:rsidRPr="00FC2FCD" w14:paraId="3D03A709" w14:textId="271C206C" w:rsidTr="005F5F4C">
        <w:trPr>
          <w:cnfStyle w:val="100000000000" w:firstRow="1" w:lastRow="0" w:firstColumn="0" w:lastColumn="0" w:oddVBand="0" w:evenVBand="0" w:oddHBand="0" w:evenHBand="0" w:firstRowFirstColumn="0" w:firstRowLastColumn="0" w:lastRowFirstColumn="0" w:lastRowLastColumn="0"/>
          <w:trHeight w:val="288"/>
        </w:trPr>
        <w:tc>
          <w:tcPr>
            <w:tcW w:w="1710" w:type="dxa"/>
          </w:tcPr>
          <w:p w14:paraId="583A4C9C" w14:textId="77777777" w:rsidR="00880E23" w:rsidRPr="00FC2FCD" w:rsidRDefault="00880E23" w:rsidP="00880E23">
            <w:pPr>
              <w:rPr>
                <w:rFonts w:ascii="Calibri" w:hAnsi="Calibri" w:cs="Calibri"/>
              </w:rPr>
            </w:pPr>
            <w:r w:rsidRPr="00FC2FCD">
              <w:rPr>
                <w:rFonts w:ascii="Calibri" w:hAnsi="Calibri" w:cs="Calibri"/>
              </w:rPr>
              <w:t>Position Applied for:</w:t>
            </w:r>
          </w:p>
        </w:tc>
        <w:sdt>
          <w:sdtPr>
            <w:rPr>
              <w:rFonts w:ascii="Calibri" w:hAnsi="Calibri" w:cs="Calibri"/>
              <w:b w:val="0"/>
            </w:rPr>
            <w:id w:val="944655642"/>
            <w:placeholder>
              <w:docPart w:val="C0E31D6282AC4C2B9936769B888D38B5"/>
            </w:placeholder>
            <w:showingPlcHdr/>
          </w:sdtPr>
          <w:sdtContent>
            <w:tc>
              <w:tcPr>
                <w:tcW w:w="2430" w:type="dxa"/>
                <w:tcBorders>
                  <w:bottom w:val="single" w:sz="4" w:space="0" w:color="auto"/>
                </w:tcBorders>
              </w:tcPr>
              <w:p w14:paraId="4F99E366" w14:textId="2DD02B9C" w:rsidR="00880E23" w:rsidRPr="00FC2FCD" w:rsidRDefault="009263EA" w:rsidP="00880E23">
                <w:pPr>
                  <w:pStyle w:val="FieldText"/>
                  <w:rPr>
                    <w:rFonts w:ascii="Calibri" w:hAnsi="Calibri" w:cs="Calibri"/>
                    <w:b w:val="0"/>
                  </w:rPr>
                </w:pPr>
                <w:r w:rsidRPr="00FC2FCD">
                  <w:rPr>
                    <w:rStyle w:val="PlaceholderText"/>
                    <w:rFonts w:ascii="Calibri" w:hAnsi="Calibri" w:cs="Calibri"/>
                    <w:b w:val="0"/>
                  </w:rPr>
                  <w:t>Click or tap here to enter text.</w:t>
                </w:r>
              </w:p>
            </w:tc>
          </w:sdtContent>
        </w:sdt>
        <w:tc>
          <w:tcPr>
            <w:tcW w:w="1350" w:type="dxa"/>
          </w:tcPr>
          <w:p w14:paraId="5DB59B04" w14:textId="77777777" w:rsidR="00880E23" w:rsidRPr="00FC2FCD" w:rsidRDefault="00880E23" w:rsidP="00880E23">
            <w:pPr>
              <w:pStyle w:val="Heading4"/>
              <w:ind w:right="90"/>
              <w:outlineLvl w:val="3"/>
              <w:rPr>
                <w:rFonts w:ascii="Calibri" w:hAnsi="Calibri" w:cs="Calibri"/>
              </w:rPr>
            </w:pPr>
            <w:r w:rsidRPr="00FC2FCD">
              <w:rPr>
                <w:rFonts w:ascii="Calibri" w:hAnsi="Calibri" w:cs="Calibri"/>
              </w:rPr>
              <w:t>Desired Salary:</w:t>
            </w:r>
          </w:p>
        </w:tc>
        <w:tc>
          <w:tcPr>
            <w:tcW w:w="2520" w:type="dxa"/>
            <w:tcBorders>
              <w:bottom w:val="single" w:sz="4" w:space="0" w:color="auto"/>
            </w:tcBorders>
          </w:tcPr>
          <w:p w14:paraId="1B08D5ED" w14:textId="556512F2" w:rsidR="00880E23" w:rsidRPr="00FC2FCD" w:rsidRDefault="00880E23" w:rsidP="00880E23">
            <w:pPr>
              <w:pStyle w:val="FieldText"/>
              <w:rPr>
                <w:rFonts w:ascii="Calibri" w:hAnsi="Calibri" w:cs="Calibri"/>
                <w:b w:val="0"/>
              </w:rPr>
            </w:pPr>
            <w:r w:rsidRPr="00FC2FCD">
              <w:rPr>
                <w:rFonts w:ascii="Calibri" w:hAnsi="Calibri" w:cs="Calibri"/>
                <w:b w:val="0"/>
              </w:rPr>
              <w:t>$</w:t>
            </w:r>
            <w:sdt>
              <w:sdtPr>
                <w:rPr>
                  <w:rFonts w:ascii="Calibri" w:hAnsi="Calibri" w:cs="Calibri"/>
                  <w:b w:val="0"/>
                </w:rPr>
                <w:id w:val="944345424"/>
                <w:placeholder>
                  <w:docPart w:val="EB75612AEAE54E4B847B3766F6978195"/>
                </w:placeholder>
                <w:showingPlcHdr/>
              </w:sdtPr>
              <w:sdtContent>
                <w:r w:rsidR="009263EA" w:rsidRPr="00FC2FCD">
                  <w:rPr>
                    <w:rStyle w:val="PlaceholderText"/>
                    <w:rFonts w:ascii="Calibri" w:hAnsi="Calibri" w:cs="Calibri"/>
                    <w:b w:val="0"/>
                  </w:rPr>
                  <w:t>Click or tap here to enter text.</w:t>
                </w:r>
              </w:sdtContent>
            </w:sdt>
          </w:p>
        </w:tc>
        <w:tc>
          <w:tcPr>
            <w:tcW w:w="1080" w:type="dxa"/>
          </w:tcPr>
          <w:p w14:paraId="503B0F06" w14:textId="2D13B5CD" w:rsidR="00880E23" w:rsidRPr="00FC2FCD" w:rsidRDefault="007168F5" w:rsidP="00880E23">
            <w:pPr>
              <w:pStyle w:val="Checkbox"/>
              <w:rPr>
                <w:rFonts w:ascii="Calibri" w:hAnsi="Calibri" w:cs="Calibri"/>
              </w:rPr>
            </w:pPr>
            <w:r w:rsidRPr="00FC2FCD">
              <w:rPr>
                <w:rFonts w:ascii="Calibri" w:hAnsi="Calibri" w:cs="Calibri"/>
              </w:rPr>
              <w:t>Weekly</w:t>
            </w:r>
          </w:p>
          <w:sdt>
            <w:sdtPr>
              <w:rPr>
                <w:rFonts w:ascii="Calibri" w:hAnsi="Calibri" w:cs="Calibri"/>
              </w:rPr>
              <w:id w:val="1743517210"/>
              <w14:checkbox>
                <w14:checked w14:val="0"/>
                <w14:checkedState w14:val="2612" w14:font="MS Gothic"/>
                <w14:uncheckedState w14:val="2610" w14:font="MS Gothic"/>
              </w14:checkbox>
            </w:sdtPr>
            <w:sdtContent>
              <w:p w14:paraId="7C407B76" w14:textId="67AA28DE" w:rsidR="00880E23" w:rsidRPr="00FC2FCD" w:rsidRDefault="00920B2C" w:rsidP="009263EA">
                <w:pPr>
                  <w:jc w:val="center"/>
                  <w:rPr>
                    <w:rFonts w:ascii="Calibri" w:hAnsi="Calibri" w:cs="Calibri"/>
                  </w:rPr>
                </w:pPr>
                <w:r>
                  <w:rPr>
                    <w:rFonts w:ascii="MS Gothic" w:eastAsia="MS Gothic" w:hAnsi="MS Gothic" w:cs="Calibri" w:hint="eastAsia"/>
                  </w:rPr>
                  <w:t>☐</w:t>
                </w:r>
              </w:p>
            </w:sdtContent>
          </w:sdt>
        </w:tc>
        <w:tc>
          <w:tcPr>
            <w:tcW w:w="944" w:type="dxa"/>
          </w:tcPr>
          <w:p w14:paraId="43B8F015" w14:textId="1D668251" w:rsidR="00880E23" w:rsidRPr="00FC2FCD" w:rsidRDefault="007168F5" w:rsidP="00880E23">
            <w:pPr>
              <w:pStyle w:val="Checkbox"/>
              <w:rPr>
                <w:rFonts w:ascii="Calibri" w:hAnsi="Calibri" w:cs="Calibri"/>
              </w:rPr>
            </w:pPr>
            <w:r w:rsidRPr="00FC2FCD">
              <w:rPr>
                <w:rFonts w:ascii="Calibri" w:hAnsi="Calibri" w:cs="Calibri"/>
              </w:rPr>
              <w:t>Annually</w:t>
            </w:r>
          </w:p>
          <w:sdt>
            <w:sdtPr>
              <w:rPr>
                <w:rFonts w:ascii="Calibri" w:hAnsi="Calibri" w:cs="Calibri"/>
                <w:b w:val="0"/>
              </w:rPr>
              <w:id w:val="-1967037967"/>
              <w14:checkbox>
                <w14:checked w14:val="0"/>
                <w14:checkedState w14:val="2612" w14:font="MS Gothic"/>
                <w14:uncheckedState w14:val="2610" w14:font="MS Gothic"/>
              </w14:checkbox>
            </w:sdtPr>
            <w:sdtContent>
              <w:p w14:paraId="50CD5AFF" w14:textId="591AF221" w:rsidR="00880E23" w:rsidRPr="00FC2FCD" w:rsidRDefault="0040349D" w:rsidP="00880E23">
                <w:pPr>
                  <w:pStyle w:val="FieldText"/>
                  <w:jc w:val="center"/>
                  <w:rPr>
                    <w:rFonts w:ascii="Calibri" w:hAnsi="Calibri" w:cs="Calibri"/>
                    <w:b w:val="0"/>
                  </w:rPr>
                </w:pPr>
                <w:r w:rsidRPr="00FC2FCD">
                  <w:rPr>
                    <w:rFonts w:ascii="Segoe UI Symbol" w:eastAsia="MS Gothic" w:hAnsi="Segoe UI Symbol" w:cs="Segoe UI Symbol"/>
                    <w:b w:val="0"/>
                  </w:rPr>
                  <w:t>☐</w:t>
                </w:r>
              </w:p>
            </w:sdtContent>
          </w:sdt>
        </w:tc>
      </w:tr>
    </w:tbl>
    <w:p w14:paraId="331AA1E3" w14:textId="77777777" w:rsidR="00D528EA" w:rsidRPr="00FC2FCD" w:rsidRDefault="00D528EA">
      <w:pPr>
        <w:rPr>
          <w:rFonts w:ascii="Calibri" w:hAnsi="Calibri" w:cs="Calibri"/>
          <w:bCs/>
        </w:rPr>
      </w:pPr>
    </w:p>
    <w:tbl>
      <w:tblPr>
        <w:tblStyle w:val="PlainTable3"/>
        <w:tblW w:w="5000" w:type="pct"/>
        <w:tblLayout w:type="fixed"/>
        <w:tblLook w:val="0620" w:firstRow="1" w:lastRow="0" w:firstColumn="0" w:lastColumn="0" w:noHBand="1" w:noVBand="1"/>
      </w:tblPr>
      <w:tblGrid>
        <w:gridCol w:w="1081"/>
        <w:gridCol w:w="3059"/>
        <w:gridCol w:w="3060"/>
        <w:gridCol w:w="1350"/>
        <w:gridCol w:w="450"/>
        <w:gridCol w:w="1080"/>
      </w:tblGrid>
      <w:tr w:rsidR="00A82BA3" w:rsidRPr="00FC2FCD" w14:paraId="26131909" w14:textId="77777777" w:rsidTr="000B5D14">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70DA32A" w14:textId="77777777" w:rsidR="00A82BA3" w:rsidRPr="00FC2FCD" w:rsidRDefault="00A82BA3" w:rsidP="00490804">
            <w:pPr>
              <w:rPr>
                <w:rFonts w:ascii="Calibri" w:hAnsi="Calibri" w:cs="Calibri"/>
              </w:rPr>
            </w:pPr>
            <w:r w:rsidRPr="00FC2FCD">
              <w:rPr>
                <w:rFonts w:ascii="Calibri" w:hAnsi="Calibri" w:cs="Calibri"/>
              </w:rPr>
              <w:t>Full Name:</w:t>
            </w:r>
          </w:p>
        </w:tc>
        <w:sdt>
          <w:sdtPr>
            <w:rPr>
              <w:rFonts w:ascii="Calibri" w:hAnsi="Calibri" w:cs="Calibri"/>
              <w:b w:val="0"/>
            </w:rPr>
            <w:id w:val="961460308"/>
            <w:placeholder>
              <w:docPart w:val="3F459DAD39CE450AB7BBB36EEFE3264F"/>
            </w:placeholder>
            <w:showingPlcHdr/>
          </w:sdtPr>
          <w:sdtContent>
            <w:tc>
              <w:tcPr>
                <w:tcW w:w="3059" w:type="dxa"/>
                <w:tcBorders>
                  <w:bottom w:val="single" w:sz="4" w:space="0" w:color="auto"/>
                </w:tcBorders>
              </w:tcPr>
              <w:p w14:paraId="0139452C" w14:textId="2766F618" w:rsidR="00A82BA3" w:rsidRPr="00FC2FCD" w:rsidRDefault="009263EA" w:rsidP="00440CD8">
                <w:pPr>
                  <w:pStyle w:val="FieldText"/>
                  <w:rPr>
                    <w:rFonts w:ascii="Calibri" w:hAnsi="Calibri" w:cs="Calibri"/>
                    <w:b w:val="0"/>
                  </w:rPr>
                </w:pPr>
                <w:r w:rsidRPr="00FC2FCD">
                  <w:rPr>
                    <w:rStyle w:val="PlaceholderText"/>
                    <w:rFonts w:ascii="Calibri" w:hAnsi="Calibri" w:cs="Calibri"/>
                    <w:b w:val="0"/>
                  </w:rPr>
                  <w:t>Click or tap here to enter text.</w:t>
                </w:r>
              </w:p>
            </w:tc>
          </w:sdtContent>
        </w:sdt>
        <w:sdt>
          <w:sdtPr>
            <w:rPr>
              <w:rFonts w:ascii="Calibri" w:hAnsi="Calibri" w:cs="Calibri"/>
              <w:b w:val="0"/>
            </w:rPr>
            <w:id w:val="2112553847"/>
            <w:placeholder>
              <w:docPart w:val="76632B201DE74C73B76CC0ADAC9D0158"/>
            </w:placeholder>
            <w:showingPlcHdr/>
          </w:sdtPr>
          <w:sdtContent>
            <w:tc>
              <w:tcPr>
                <w:tcW w:w="3060" w:type="dxa"/>
                <w:tcBorders>
                  <w:bottom w:val="single" w:sz="4" w:space="0" w:color="auto"/>
                </w:tcBorders>
              </w:tcPr>
              <w:p w14:paraId="0D1F6455" w14:textId="7246F2ED" w:rsidR="00A82BA3" w:rsidRPr="00FC2FCD" w:rsidRDefault="009263EA" w:rsidP="00440CD8">
                <w:pPr>
                  <w:pStyle w:val="FieldText"/>
                  <w:rPr>
                    <w:rFonts w:ascii="Calibri" w:hAnsi="Calibri" w:cs="Calibri"/>
                    <w:b w:val="0"/>
                  </w:rPr>
                </w:pPr>
                <w:r w:rsidRPr="00FC2FCD">
                  <w:rPr>
                    <w:rStyle w:val="PlaceholderText"/>
                    <w:rFonts w:ascii="Calibri" w:hAnsi="Calibri" w:cs="Calibri"/>
                    <w:b w:val="0"/>
                  </w:rPr>
                  <w:t>Click or tap here to enter text.</w:t>
                </w:r>
              </w:p>
            </w:tc>
          </w:sdtContent>
        </w:sdt>
        <w:sdt>
          <w:sdtPr>
            <w:rPr>
              <w:rFonts w:ascii="Calibri" w:hAnsi="Calibri" w:cs="Calibri"/>
              <w:b w:val="0"/>
            </w:rPr>
            <w:id w:val="664903250"/>
            <w:placeholder>
              <w:docPart w:val="EDD53A4E63D84B6FA5B239F978EE5173"/>
            </w:placeholder>
            <w:showingPlcHdr/>
          </w:sdtPr>
          <w:sdtContent>
            <w:tc>
              <w:tcPr>
                <w:tcW w:w="1350" w:type="dxa"/>
                <w:tcBorders>
                  <w:bottom w:val="single" w:sz="4" w:space="0" w:color="auto"/>
                </w:tcBorders>
              </w:tcPr>
              <w:p w14:paraId="0858BEF7" w14:textId="49D9FB69" w:rsidR="00A82BA3" w:rsidRPr="00FC2FCD" w:rsidRDefault="0040349D" w:rsidP="00440CD8">
                <w:pPr>
                  <w:pStyle w:val="FieldText"/>
                  <w:rPr>
                    <w:rFonts w:ascii="Calibri" w:hAnsi="Calibri" w:cs="Calibri"/>
                    <w:b w:val="0"/>
                  </w:rPr>
                </w:pPr>
                <w:r w:rsidRPr="00FC2FCD">
                  <w:rPr>
                    <w:rStyle w:val="PlaceholderText"/>
                    <w:rFonts w:ascii="Calibri" w:hAnsi="Calibri" w:cs="Calibri"/>
                    <w:b w:val="0"/>
                  </w:rPr>
                  <w:t>Click or tap here to enter text.</w:t>
                </w:r>
              </w:p>
            </w:tc>
          </w:sdtContent>
        </w:sdt>
        <w:tc>
          <w:tcPr>
            <w:tcW w:w="450" w:type="dxa"/>
          </w:tcPr>
          <w:p w14:paraId="4FA2BD8B" w14:textId="77777777" w:rsidR="00A82BA3" w:rsidRPr="00FC2FCD" w:rsidRDefault="00A82BA3" w:rsidP="00A33A69">
            <w:pPr>
              <w:pStyle w:val="Heading4"/>
              <w:jc w:val="center"/>
              <w:outlineLvl w:val="3"/>
              <w:rPr>
                <w:rFonts w:ascii="Calibri" w:hAnsi="Calibri" w:cs="Calibri"/>
              </w:rPr>
            </w:pPr>
            <w:r w:rsidRPr="00FC2FCD">
              <w:rPr>
                <w:rFonts w:ascii="Calibri" w:hAnsi="Calibri" w:cs="Calibri"/>
              </w:rPr>
              <w:t>Date:</w:t>
            </w:r>
          </w:p>
        </w:tc>
        <w:sdt>
          <w:sdtPr>
            <w:rPr>
              <w:rFonts w:ascii="Calibri" w:hAnsi="Calibri" w:cs="Calibri"/>
              <w:b w:val="0"/>
            </w:rPr>
            <w:id w:val="-1407147402"/>
            <w:placeholder>
              <w:docPart w:val="DefaultPlaceholder_-1854013440"/>
            </w:placeholder>
          </w:sdtPr>
          <w:sdtContent>
            <w:tc>
              <w:tcPr>
                <w:tcW w:w="1080" w:type="dxa"/>
                <w:tcBorders>
                  <w:bottom w:val="single" w:sz="4" w:space="0" w:color="auto"/>
                </w:tcBorders>
              </w:tcPr>
              <w:sdt>
                <w:sdtPr>
                  <w:rPr>
                    <w:rFonts w:ascii="Calibri" w:hAnsi="Calibri" w:cs="Calibri"/>
                    <w:b w:val="0"/>
                  </w:rPr>
                  <w:id w:val="-1248263013"/>
                  <w:placeholder>
                    <w:docPart w:val="06C39E82F0A644A5B23601FB86AD49C2"/>
                  </w:placeholder>
                  <w:showingPlcHdr/>
                  <w:date>
                    <w:dateFormat w:val="M/d/yyyy"/>
                    <w:lid w:val="en-US"/>
                    <w:storeMappedDataAs w:val="dateTime"/>
                    <w:calendar w:val="gregorian"/>
                  </w:date>
                </w:sdtPr>
                <w:sdtContent>
                  <w:p w14:paraId="314E5B58" w14:textId="74AF03A6" w:rsidR="00A82BA3" w:rsidRPr="00FC2FCD" w:rsidRDefault="00433780" w:rsidP="00440CD8">
                    <w:pPr>
                      <w:pStyle w:val="FieldText"/>
                      <w:rPr>
                        <w:rFonts w:ascii="Calibri" w:hAnsi="Calibri" w:cs="Calibri"/>
                        <w:b w:val="0"/>
                      </w:rPr>
                    </w:pPr>
                    <w:r w:rsidRPr="00FC2FCD">
                      <w:rPr>
                        <w:rStyle w:val="PlaceholderText"/>
                        <w:rFonts w:ascii="Calibri" w:hAnsi="Calibri" w:cs="Calibri"/>
                        <w:b w:val="0"/>
                      </w:rPr>
                      <w:t>Click or tap to enter a date.</w:t>
                    </w:r>
                  </w:p>
                </w:sdtContent>
              </w:sdt>
            </w:tc>
          </w:sdtContent>
        </w:sdt>
      </w:tr>
      <w:tr w:rsidR="00856C35" w:rsidRPr="00FC2FCD" w14:paraId="4DD81E28" w14:textId="77777777" w:rsidTr="000B5D14">
        <w:tc>
          <w:tcPr>
            <w:tcW w:w="1081" w:type="dxa"/>
          </w:tcPr>
          <w:p w14:paraId="45B42E7C" w14:textId="77777777" w:rsidR="00856C35" w:rsidRPr="00FC2FCD" w:rsidRDefault="00856C35" w:rsidP="00440CD8">
            <w:pPr>
              <w:rPr>
                <w:rFonts w:ascii="Calibri" w:hAnsi="Calibri" w:cs="Calibri"/>
                <w:bCs/>
              </w:rPr>
            </w:pPr>
          </w:p>
        </w:tc>
        <w:tc>
          <w:tcPr>
            <w:tcW w:w="3059" w:type="dxa"/>
            <w:tcBorders>
              <w:top w:val="single" w:sz="4" w:space="0" w:color="auto"/>
            </w:tcBorders>
          </w:tcPr>
          <w:p w14:paraId="2C681813" w14:textId="77777777" w:rsidR="00856C35" w:rsidRPr="00FC2FCD" w:rsidRDefault="00856C35" w:rsidP="00490804">
            <w:pPr>
              <w:pStyle w:val="Heading3"/>
              <w:outlineLvl w:val="2"/>
              <w:rPr>
                <w:rFonts w:ascii="Calibri" w:hAnsi="Calibri" w:cs="Calibri"/>
                <w:bCs/>
              </w:rPr>
            </w:pPr>
            <w:r w:rsidRPr="00FC2FCD">
              <w:rPr>
                <w:rFonts w:ascii="Calibri" w:hAnsi="Calibri" w:cs="Calibri"/>
                <w:bCs/>
              </w:rPr>
              <w:t>Last</w:t>
            </w:r>
          </w:p>
        </w:tc>
        <w:tc>
          <w:tcPr>
            <w:tcW w:w="3060" w:type="dxa"/>
            <w:tcBorders>
              <w:top w:val="single" w:sz="4" w:space="0" w:color="auto"/>
            </w:tcBorders>
          </w:tcPr>
          <w:p w14:paraId="30706041" w14:textId="77777777" w:rsidR="00856C35" w:rsidRPr="00FC2FCD" w:rsidRDefault="00856C35" w:rsidP="00490804">
            <w:pPr>
              <w:pStyle w:val="Heading3"/>
              <w:outlineLvl w:val="2"/>
              <w:rPr>
                <w:rFonts w:ascii="Calibri" w:hAnsi="Calibri" w:cs="Calibri"/>
                <w:bCs/>
              </w:rPr>
            </w:pPr>
            <w:r w:rsidRPr="00FC2FCD">
              <w:rPr>
                <w:rFonts w:ascii="Calibri" w:hAnsi="Calibri" w:cs="Calibri"/>
                <w:bCs/>
              </w:rPr>
              <w:t>First</w:t>
            </w:r>
          </w:p>
        </w:tc>
        <w:tc>
          <w:tcPr>
            <w:tcW w:w="1350" w:type="dxa"/>
            <w:tcBorders>
              <w:top w:val="single" w:sz="4" w:space="0" w:color="auto"/>
            </w:tcBorders>
          </w:tcPr>
          <w:p w14:paraId="62295ECD" w14:textId="77777777" w:rsidR="00856C35" w:rsidRPr="00FC2FCD" w:rsidRDefault="00856C35" w:rsidP="00490804">
            <w:pPr>
              <w:pStyle w:val="Heading3"/>
              <w:outlineLvl w:val="2"/>
              <w:rPr>
                <w:rFonts w:ascii="Calibri" w:hAnsi="Calibri" w:cs="Calibri"/>
                <w:bCs/>
              </w:rPr>
            </w:pPr>
            <w:r w:rsidRPr="00FC2FCD">
              <w:rPr>
                <w:rFonts w:ascii="Calibri" w:hAnsi="Calibri" w:cs="Calibri"/>
                <w:bCs/>
              </w:rPr>
              <w:t>M.I.</w:t>
            </w:r>
          </w:p>
        </w:tc>
        <w:tc>
          <w:tcPr>
            <w:tcW w:w="450" w:type="dxa"/>
          </w:tcPr>
          <w:p w14:paraId="6826B95C" w14:textId="77777777" w:rsidR="00856C35" w:rsidRPr="00FC2FCD" w:rsidRDefault="00856C35" w:rsidP="00856C35">
            <w:pPr>
              <w:rPr>
                <w:rFonts w:ascii="Calibri" w:hAnsi="Calibri" w:cs="Calibri"/>
                <w:bCs/>
              </w:rPr>
            </w:pPr>
          </w:p>
        </w:tc>
        <w:tc>
          <w:tcPr>
            <w:tcW w:w="1080" w:type="dxa"/>
            <w:tcBorders>
              <w:top w:val="single" w:sz="4" w:space="0" w:color="auto"/>
            </w:tcBorders>
          </w:tcPr>
          <w:p w14:paraId="30A1E4ED" w14:textId="77777777" w:rsidR="00856C35" w:rsidRPr="00FC2FCD" w:rsidRDefault="00856C35" w:rsidP="00856C35">
            <w:pPr>
              <w:rPr>
                <w:rFonts w:ascii="Calibri" w:hAnsi="Calibri" w:cs="Calibri"/>
                <w:bCs/>
              </w:rPr>
            </w:pPr>
          </w:p>
        </w:tc>
      </w:tr>
    </w:tbl>
    <w:p w14:paraId="7709B800" w14:textId="77777777" w:rsidR="00856C35" w:rsidRPr="00FC2FCD" w:rsidRDefault="00856C35">
      <w:pPr>
        <w:rPr>
          <w:rFonts w:ascii="Calibri" w:hAnsi="Calibri" w:cs="Calibri"/>
          <w:bCs/>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FC2FCD" w14:paraId="591FDAC8" w14:textId="77777777" w:rsidTr="00A33A69">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AE4BF2D" w14:textId="77777777" w:rsidR="00A82BA3" w:rsidRPr="00FC2FCD" w:rsidRDefault="00A82BA3" w:rsidP="00490804">
            <w:pPr>
              <w:rPr>
                <w:rFonts w:ascii="Calibri" w:hAnsi="Calibri" w:cs="Calibri"/>
              </w:rPr>
            </w:pPr>
            <w:r w:rsidRPr="00FC2FCD">
              <w:rPr>
                <w:rFonts w:ascii="Calibri" w:hAnsi="Calibri" w:cs="Calibri"/>
              </w:rPr>
              <w:t>Address:</w:t>
            </w:r>
          </w:p>
        </w:tc>
        <w:sdt>
          <w:sdtPr>
            <w:rPr>
              <w:rStyle w:val="PlaceholderText"/>
              <w:rFonts w:ascii="Calibri" w:hAnsi="Calibri" w:cs="Calibri"/>
              <w:b w:val="0"/>
            </w:rPr>
            <w:id w:val="-1057614711"/>
            <w:placeholder>
              <w:docPart w:val="30CB11210070484296B77B72A3441571"/>
            </w:placeholder>
            <w:showingPlcHdr/>
          </w:sdtPr>
          <w:sdtContent>
            <w:tc>
              <w:tcPr>
                <w:tcW w:w="7199" w:type="dxa"/>
                <w:tcBorders>
                  <w:bottom w:val="single" w:sz="4" w:space="0" w:color="auto"/>
                </w:tcBorders>
              </w:tcPr>
              <w:p w14:paraId="4486FFD5" w14:textId="1F0A36EC" w:rsidR="00A82BA3" w:rsidRPr="00FC2FCD" w:rsidRDefault="001C02BF" w:rsidP="00440CD8">
                <w:pPr>
                  <w:pStyle w:val="FieldText"/>
                  <w:rPr>
                    <w:rStyle w:val="PlaceholderText"/>
                    <w:rFonts w:ascii="Calibri" w:hAnsi="Calibri" w:cs="Calibri"/>
                    <w:b w:val="0"/>
                  </w:rPr>
                </w:pPr>
                <w:r w:rsidRPr="00FC2FCD">
                  <w:rPr>
                    <w:rStyle w:val="PlaceholderText"/>
                    <w:rFonts w:ascii="Calibri" w:hAnsi="Calibri" w:cs="Calibri"/>
                    <w:b w:val="0"/>
                  </w:rPr>
                  <w:t>Click or tap here to enter text.</w:t>
                </w:r>
              </w:p>
            </w:tc>
          </w:sdtContent>
        </w:sdt>
        <w:sdt>
          <w:sdtPr>
            <w:rPr>
              <w:rFonts w:ascii="Calibri" w:hAnsi="Calibri" w:cs="Calibri"/>
              <w:b w:val="0"/>
            </w:rPr>
            <w:id w:val="1654023333"/>
            <w:placeholder>
              <w:docPart w:val="773B528ADD514AA184775898688BE5FE"/>
            </w:placeholder>
            <w:showingPlcHdr/>
          </w:sdtPr>
          <w:sdtContent>
            <w:tc>
              <w:tcPr>
                <w:tcW w:w="1800" w:type="dxa"/>
                <w:tcBorders>
                  <w:bottom w:val="single" w:sz="4" w:space="0" w:color="auto"/>
                </w:tcBorders>
              </w:tcPr>
              <w:p w14:paraId="0A116A18" w14:textId="117F7B4F" w:rsidR="00A82BA3" w:rsidRPr="00FC2FCD" w:rsidRDefault="001C02BF" w:rsidP="00440CD8">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r w:rsidR="00856C35" w:rsidRPr="00FC2FCD" w14:paraId="180F1983" w14:textId="77777777" w:rsidTr="00A33A69">
        <w:tc>
          <w:tcPr>
            <w:tcW w:w="1081" w:type="dxa"/>
          </w:tcPr>
          <w:p w14:paraId="3619101C" w14:textId="77777777" w:rsidR="00856C35" w:rsidRPr="00FC2FCD" w:rsidRDefault="00856C35" w:rsidP="00440CD8">
            <w:pPr>
              <w:rPr>
                <w:rFonts w:ascii="Calibri" w:hAnsi="Calibri" w:cs="Calibri"/>
                <w:bCs/>
              </w:rPr>
            </w:pPr>
          </w:p>
        </w:tc>
        <w:tc>
          <w:tcPr>
            <w:tcW w:w="7199" w:type="dxa"/>
            <w:tcBorders>
              <w:top w:val="single" w:sz="4" w:space="0" w:color="auto"/>
            </w:tcBorders>
          </w:tcPr>
          <w:p w14:paraId="7A8BD9C3" w14:textId="77777777" w:rsidR="00856C35" w:rsidRPr="00FC2FCD" w:rsidRDefault="00856C35" w:rsidP="00490804">
            <w:pPr>
              <w:pStyle w:val="Heading3"/>
              <w:outlineLvl w:val="2"/>
              <w:rPr>
                <w:rFonts w:ascii="Calibri" w:hAnsi="Calibri" w:cs="Calibri"/>
                <w:bCs/>
              </w:rPr>
            </w:pPr>
            <w:r w:rsidRPr="00FC2FCD">
              <w:rPr>
                <w:rFonts w:ascii="Calibri" w:hAnsi="Calibri" w:cs="Calibri"/>
                <w:bCs/>
              </w:rPr>
              <w:t>Street Address</w:t>
            </w:r>
          </w:p>
        </w:tc>
        <w:tc>
          <w:tcPr>
            <w:tcW w:w="1800" w:type="dxa"/>
            <w:tcBorders>
              <w:top w:val="single" w:sz="4" w:space="0" w:color="auto"/>
            </w:tcBorders>
          </w:tcPr>
          <w:p w14:paraId="622DF4A4" w14:textId="77777777" w:rsidR="00856C35" w:rsidRPr="00FC2FCD" w:rsidRDefault="00856C35" w:rsidP="00490804">
            <w:pPr>
              <w:pStyle w:val="Heading3"/>
              <w:outlineLvl w:val="2"/>
              <w:rPr>
                <w:rFonts w:ascii="Calibri" w:hAnsi="Calibri" w:cs="Calibri"/>
                <w:bCs/>
              </w:rPr>
            </w:pPr>
            <w:r w:rsidRPr="00FC2FCD">
              <w:rPr>
                <w:rFonts w:ascii="Calibri" w:hAnsi="Calibri" w:cs="Calibri"/>
                <w:bCs/>
              </w:rPr>
              <w:t>Apartment/Unit #</w:t>
            </w:r>
          </w:p>
        </w:tc>
      </w:tr>
    </w:tbl>
    <w:p w14:paraId="16527994" w14:textId="77777777" w:rsidR="00856C35" w:rsidRPr="00FC2FCD" w:rsidRDefault="00856C35">
      <w:pPr>
        <w:rPr>
          <w:rFonts w:ascii="Calibri" w:hAnsi="Calibri" w:cs="Calibri"/>
          <w:bCs/>
        </w:rPr>
      </w:pPr>
      <w:bookmarkStart w:id="0" w:name="_Hlk80179804"/>
    </w:p>
    <w:bookmarkEnd w:id="0"/>
    <w:tbl>
      <w:tblPr>
        <w:tblStyle w:val="PlainTable3"/>
        <w:tblW w:w="5000" w:type="pct"/>
        <w:tblLayout w:type="fixed"/>
        <w:tblLook w:val="0620" w:firstRow="1" w:lastRow="0" w:firstColumn="0" w:lastColumn="0" w:noHBand="1" w:noVBand="1"/>
      </w:tblPr>
      <w:tblGrid>
        <w:gridCol w:w="1081"/>
        <w:gridCol w:w="5498"/>
        <w:gridCol w:w="1620"/>
        <w:gridCol w:w="1881"/>
      </w:tblGrid>
      <w:tr w:rsidR="00C76039" w:rsidRPr="00FC2FCD" w14:paraId="00CABC61" w14:textId="77777777" w:rsidTr="0018276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50EE513" w14:textId="77777777" w:rsidR="00C76039" w:rsidRPr="00FC2FCD" w:rsidRDefault="00C76039">
            <w:pPr>
              <w:rPr>
                <w:rFonts w:ascii="Calibri" w:hAnsi="Calibri" w:cs="Calibri"/>
                <w:szCs w:val="19"/>
              </w:rPr>
            </w:pPr>
          </w:p>
        </w:tc>
        <w:sdt>
          <w:sdtPr>
            <w:rPr>
              <w:rFonts w:ascii="Calibri" w:hAnsi="Calibri" w:cs="Calibri"/>
              <w:b w:val="0"/>
            </w:rPr>
            <w:id w:val="-1549602466"/>
            <w:placeholder>
              <w:docPart w:val="F884265057AD4DBDBA0E59C88D52B1BB"/>
            </w:placeholder>
            <w:showingPlcHdr/>
          </w:sdtPr>
          <w:sdtContent>
            <w:tc>
              <w:tcPr>
                <w:tcW w:w="5498" w:type="dxa"/>
                <w:tcBorders>
                  <w:bottom w:val="single" w:sz="4" w:space="0" w:color="auto"/>
                </w:tcBorders>
              </w:tcPr>
              <w:p w14:paraId="57770096" w14:textId="5B475F73" w:rsidR="00C76039" w:rsidRPr="00FC2FCD" w:rsidRDefault="001C02BF" w:rsidP="00440CD8">
                <w:pPr>
                  <w:pStyle w:val="FieldText"/>
                  <w:rPr>
                    <w:rFonts w:ascii="Calibri" w:hAnsi="Calibri" w:cs="Calibri"/>
                    <w:b w:val="0"/>
                  </w:rPr>
                </w:pPr>
                <w:r w:rsidRPr="00FC2FCD">
                  <w:rPr>
                    <w:rStyle w:val="PlaceholderText"/>
                    <w:rFonts w:ascii="Calibri" w:hAnsi="Calibri" w:cs="Calibri"/>
                    <w:b w:val="0"/>
                  </w:rPr>
                  <w:t>Click or tap here to enter text.</w:t>
                </w:r>
              </w:p>
            </w:tc>
          </w:sdtContent>
        </w:sdt>
        <w:sdt>
          <w:sdtPr>
            <w:rPr>
              <w:rFonts w:ascii="Calibri" w:hAnsi="Calibri" w:cs="Calibri"/>
              <w:b w:val="0"/>
            </w:rPr>
            <w:id w:val="-132408030"/>
            <w:placeholder>
              <w:docPart w:val="D6EEFEFCF97D40C3A64792AB58F7AB7F"/>
            </w:placeholder>
            <w:showingPlcHdr/>
          </w:sdtPr>
          <w:sdtContent>
            <w:tc>
              <w:tcPr>
                <w:tcW w:w="1620" w:type="dxa"/>
                <w:tcBorders>
                  <w:bottom w:val="single" w:sz="4" w:space="0" w:color="auto"/>
                </w:tcBorders>
              </w:tcPr>
              <w:p w14:paraId="0B5E6FE9" w14:textId="566EFFDD" w:rsidR="00C76039" w:rsidRPr="00FC2FCD" w:rsidRDefault="001C02BF" w:rsidP="00440CD8">
                <w:pPr>
                  <w:pStyle w:val="FieldText"/>
                  <w:rPr>
                    <w:rFonts w:ascii="Calibri" w:hAnsi="Calibri" w:cs="Calibri"/>
                    <w:b w:val="0"/>
                  </w:rPr>
                </w:pPr>
                <w:r w:rsidRPr="00FC2FCD">
                  <w:rPr>
                    <w:rStyle w:val="PlaceholderText"/>
                    <w:rFonts w:ascii="Calibri" w:hAnsi="Calibri" w:cs="Calibri"/>
                    <w:b w:val="0"/>
                  </w:rPr>
                  <w:t>Click or tap here to enter text.</w:t>
                </w:r>
              </w:p>
            </w:tc>
          </w:sdtContent>
        </w:sdt>
        <w:sdt>
          <w:sdtPr>
            <w:rPr>
              <w:rFonts w:ascii="Calibri" w:hAnsi="Calibri" w:cs="Calibri"/>
              <w:b w:val="0"/>
            </w:rPr>
            <w:id w:val="-1993470883"/>
            <w:placeholder>
              <w:docPart w:val="012E418F2CA44B4C8F8D7945601A3ED2"/>
            </w:placeholder>
            <w:showingPlcHdr/>
          </w:sdtPr>
          <w:sdtContent>
            <w:tc>
              <w:tcPr>
                <w:tcW w:w="1881" w:type="dxa"/>
                <w:tcBorders>
                  <w:bottom w:val="single" w:sz="4" w:space="0" w:color="auto"/>
                </w:tcBorders>
              </w:tcPr>
              <w:p w14:paraId="40F7E2F6" w14:textId="4F62F0AE" w:rsidR="00C76039" w:rsidRPr="00FC2FCD" w:rsidRDefault="001C02BF" w:rsidP="00440CD8">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r w:rsidR="00856C35" w:rsidRPr="00FC2FCD" w14:paraId="575E0422" w14:textId="77777777" w:rsidTr="00182761">
        <w:trPr>
          <w:trHeight w:val="288"/>
        </w:trPr>
        <w:tc>
          <w:tcPr>
            <w:tcW w:w="1081" w:type="dxa"/>
          </w:tcPr>
          <w:p w14:paraId="7CA993E0" w14:textId="77777777" w:rsidR="00856C35" w:rsidRPr="00FC2FCD" w:rsidRDefault="00856C35">
            <w:pPr>
              <w:rPr>
                <w:rFonts w:ascii="Calibri" w:hAnsi="Calibri" w:cs="Calibri"/>
                <w:bCs/>
                <w:szCs w:val="19"/>
              </w:rPr>
            </w:pPr>
          </w:p>
        </w:tc>
        <w:tc>
          <w:tcPr>
            <w:tcW w:w="5498" w:type="dxa"/>
            <w:tcBorders>
              <w:top w:val="single" w:sz="4" w:space="0" w:color="auto"/>
            </w:tcBorders>
          </w:tcPr>
          <w:p w14:paraId="109AF2E3" w14:textId="77777777" w:rsidR="00856C35" w:rsidRPr="00FC2FCD" w:rsidRDefault="00856C35" w:rsidP="00490804">
            <w:pPr>
              <w:pStyle w:val="Heading3"/>
              <w:outlineLvl w:val="2"/>
              <w:rPr>
                <w:rFonts w:ascii="Calibri" w:hAnsi="Calibri" w:cs="Calibri"/>
                <w:bCs/>
              </w:rPr>
            </w:pPr>
            <w:r w:rsidRPr="00FC2FCD">
              <w:rPr>
                <w:rFonts w:ascii="Calibri" w:hAnsi="Calibri" w:cs="Calibri"/>
                <w:bCs/>
              </w:rPr>
              <w:t>City</w:t>
            </w:r>
          </w:p>
        </w:tc>
        <w:tc>
          <w:tcPr>
            <w:tcW w:w="1620" w:type="dxa"/>
            <w:tcBorders>
              <w:top w:val="single" w:sz="4" w:space="0" w:color="auto"/>
            </w:tcBorders>
          </w:tcPr>
          <w:p w14:paraId="2364ACE2" w14:textId="77777777" w:rsidR="00856C35" w:rsidRPr="00FC2FCD" w:rsidRDefault="00856C35" w:rsidP="00490804">
            <w:pPr>
              <w:pStyle w:val="Heading3"/>
              <w:outlineLvl w:val="2"/>
              <w:rPr>
                <w:rFonts w:ascii="Calibri" w:hAnsi="Calibri" w:cs="Calibri"/>
                <w:bCs/>
              </w:rPr>
            </w:pPr>
            <w:r w:rsidRPr="00FC2FCD">
              <w:rPr>
                <w:rFonts w:ascii="Calibri" w:hAnsi="Calibri" w:cs="Calibri"/>
                <w:bCs/>
              </w:rPr>
              <w:t>State</w:t>
            </w:r>
          </w:p>
        </w:tc>
        <w:tc>
          <w:tcPr>
            <w:tcW w:w="1881" w:type="dxa"/>
            <w:tcBorders>
              <w:top w:val="single" w:sz="4" w:space="0" w:color="auto"/>
            </w:tcBorders>
          </w:tcPr>
          <w:p w14:paraId="68491957" w14:textId="77777777" w:rsidR="00856C35" w:rsidRPr="00FC2FCD" w:rsidRDefault="00856C35" w:rsidP="00490804">
            <w:pPr>
              <w:pStyle w:val="Heading3"/>
              <w:outlineLvl w:val="2"/>
              <w:rPr>
                <w:rFonts w:ascii="Calibri" w:hAnsi="Calibri" w:cs="Calibri"/>
                <w:bCs/>
              </w:rPr>
            </w:pPr>
            <w:r w:rsidRPr="00FC2FCD">
              <w:rPr>
                <w:rFonts w:ascii="Calibri" w:hAnsi="Calibri" w:cs="Calibri"/>
                <w:bCs/>
              </w:rPr>
              <w:t>ZIP Code</w:t>
            </w:r>
          </w:p>
        </w:tc>
      </w:tr>
    </w:tbl>
    <w:p w14:paraId="4CD16AE9" w14:textId="77777777" w:rsidR="00856C35" w:rsidRPr="00FC2FCD" w:rsidRDefault="00856C35">
      <w:pPr>
        <w:rPr>
          <w:rFonts w:ascii="Calibri" w:hAnsi="Calibri" w:cs="Calibri"/>
          <w:bCs/>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FC2FCD" w14:paraId="79BC037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8FF4F54" w14:textId="77777777" w:rsidR="00841645" w:rsidRPr="00FC2FCD" w:rsidRDefault="00841645" w:rsidP="00490804">
            <w:pPr>
              <w:rPr>
                <w:rFonts w:ascii="Calibri" w:hAnsi="Calibri" w:cs="Calibri"/>
              </w:rPr>
            </w:pPr>
            <w:r w:rsidRPr="00FC2FCD">
              <w:rPr>
                <w:rFonts w:ascii="Calibri" w:hAnsi="Calibri" w:cs="Calibri"/>
              </w:rPr>
              <w:t>Phone:</w:t>
            </w:r>
          </w:p>
        </w:tc>
        <w:sdt>
          <w:sdtPr>
            <w:rPr>
              <w:rFonts w:ascii="Calibri" w:hAnsi="Calibri" w:cs="Calibri"/>
              <w:b w:val="0"/>
            </w:rPr>
            <w:id w:val="-943759902"/>
            <w:placeholder>
              <w:docPart w:val="AB87D1CE6BB6452D8E4C961AF084C0FB"/>
            </w:placeholder>
            <w:showingPlcHdr/>
          </w:sdtPr>
          <w:sdtContent>
            <w:tc>
              <w:tcPr>
                <w:tcW w:w="3690" w:type="dxa"/>
                <w:tcBorders>
                  <w:bottom w:val="single" w:sz="4" w:space="0" w:color="auto"/>
                </w:tcBorders>
              </w:tcPr>
              <w:p w14:paraId="15930576" w14:textId="263A7010" w:rsidR="00841645" w:rsidRPr="00FC2FCD" w:rsidRDefault="001C02BF" w:rsidP="00856C35">
                <w:pPr>
                  <w:pStyle w:val="FieldText"/>
                  <w:rPr>
                    <w:rFonts w:ascii="Calibri" w:hAnsi="Calibri" w:cs="Calibri"/>
                    <w:b w:val="0"/>
                  </w:rPr>
                </w:pPr>
                <w:r w:rsidRPr="00FC2FCD">
                  <w:rPr>
                    <w:rStyle w:val="PlaceholderText"/>
                    <w:rFonts w:ascii="Calibri" w:hAnsi="Calibri" w:cs="Calibri"/>
                    <w:b w:val="0"/>
                  </w:rPr>
                  <w:t>Click or tap here to enter text.</w:t>
                </w:r>
              </w:p>
            </w:tc>
          </w:sdtContent>
        </w:sdt>
        <w:tc>
          <w:tcPr>
            <w:tcW w:w="720" w:type="dxa"/>
          </w:tcPr>
          <w:p w14:paraId="44453F55" w14:textId="055E1C57" w:rsidR="00841645" w:rsidRPr="00FC2FCD" w:rsidRDefault="00C92A3C" w:rsidP="005D2242">
            <w:pPr>
              <w:pStyle w:val="Heading4"/>
              <w:jc w:val="center"/>
              <w:outlineLvl w:val="3"/>
              <w:rPr>
                <w:rFonts w:ascii="Calibri" w:hAnsi="Calibri" w:cs="Calibri"/>
              </w:rPr>
            </w:pPr>
            <w:r w:rsidRPr="00FC2FCD">
              <w:rPr>
                <w:rFonts w:ascii="Calibri" w:hAnsi="Calibri" w:cs="Calibri"/>
              </w:rPr>
              <w:t>E</w:t>
            </w:r>
            <w:r w:rsidR="003A41A1" w:rsidRPr="00FC2FCD">
              <w:rPr>
                <w:rFonts w:ascii="Calibri" w:hAnsi="Calibri" w:cs="Calibri"/>
              </w:rPr>
              <w:t>mail</w:t>
            </w:r>
            <w:r w:rsidR="005D2242" w:rsidRPr="00FC2FCD">
              <w:rPr>
                <w:rFonts w:ascii="Calibri" w:hAnsi="Calibri" w:cs="Calibri"/>
              </w:rPr>
              <w:t>:</w:t>
            </w:r>
          </w:p>
        </w:tc>
        <w:sdt>
          <w:sdtPr>
            <w:rPr>
              <w:rFonts w:ascii="Calibri" w:hAnsi="Calibri" w:cs="Calibri"/>
              <w:b w:val="0"/>
            </w:rPr>
            <w:id w:val="-833838759"/>
            <w:placeholder>
              <w:docPart w:val="CB5B0E7EFC214002AED4BF329A52B084"/>
            </w:placeholder>
            <w:showingPlcHdr/>
          </w:sdtPr>
          <w:sdtContent>
            <w:tc>
              <w:tcPr>
                <w:tcW w:w="4590" w:type="dxa"/>
                <w:tcBorders>
                  <w:bottom w:val="single" w:sz="4" w:space="0" w:color="auto"/>
                </w:tcBorders>
              </w:tcPr>
              <w:p w14:paraId="2F9B73F3" w14:textId="2862D005" w:rsidR="00841645" w:rsidRPr="00FC2FCD" w:rsidRDefault="001C02BF" w:rsidP="00440CD8">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79E33F85" w14:textId="77777777" w:rsidR="005D2242" w:rsidRPr="00FC2FCD" w:rsidRDefault="005D2242" w:rsidP="005D2242">
      <w:pPr>
        <w:rPr>
          <w:rFonts w:ascii="Calibri" w:hAnsi="Calibri" w:cs="Calibri"/>
          <w:bCs/>
        </w:rPr>
      </w:pPr>
    </w:p>
    <w:tbl>
      <w:tblPr>
        <w:tblStyle w:val="PlainTable3"/>
        <w:tblW w:w="4760" w:type="pct"/>
        <w:tblLayout w:type="fixed"/>
        <w:tblLook w:val="0620" w:firstRow="1" w:lastRow="0" w:firstColumn="0" w:lastColumn="0" w:noHBand="1" w:noVBand="1"/>
      </w:tblPr>
      <w:tblGrid>
        <w:gridCol w:w="3688"/>
        <w:gridCol w:w="659"/>
        <w:gridCol w:w="512"/>
        <w:gridCol w:w="3871"/>
        <w:gridCol w:w="360"/>
        <w:gridCol w:w="506"/>
      </w:tblGrid>
      <w:tr w:rsidR="005D2242" w:rsidRPr="00FC2FCD" w14:paraId="66DADE27" w14:textId="1A58CB76" w:rsidTr="007168F5">
        <w:trPr>
          <w:cnfStyle w:val="100000000000" w:firstRow="1" w:lastRow="0" w:firstColumn="0" w:lastColumn="0" w:oddVBand="0" w:evenVBand="0" w:oddHBand="0" w:evenHBand="0" w:firstRowFirstColumn="0" w:firstRowLastColumn="0" w:lastRowFirstColumn="0" w:lastRowLastColumn="0"/>
        </w:trPr>
        <w:tc>
          <w:tcPr>
            <w:tcW w:w="3688" w:type="dxa"/>
          </w:tcPr>
          <w:p w14:paraId="1E08B7AC" w14:textId="40A7352E" w:rsidR="005D2242" w:rsidRPr="00FC2FCD" w:rsidRDefault="005D2242" w:rsidP="005D2242">
            <w:pPr>
              <w:rPr>
                <w:rFonts w:ascii="Calibri" w:hAnsi="Calibri" w:cs="Calibri"/>
              </w:rPr>
            </w:pPr>
            <w:r w:rsidRPr="00FC2FCD">
              <w:rPr>
                <w:rFonts w:ascii="Calibri" w:hAnsi="Calibri" w:cs="Calibri"/>
              </w:rPr>
              <w:t>Are you at least 18 years old?</w:t>
            </w:r>
          </w:p>
        </w:tc>
        <w:tc>
          <w:tcPr>
            <w:tcW w:w="659" w:type="dxa"/>
          </w:tcPr>
          <w:p w14:paraId="044B265B" w14:textId="77777777" w:rsidR="001C02BF" w:rsidRPr="00FC2FCD" w:rsidRDefault="005D2242" w:rsidP="001C02BF">
            <w:pPr>
              <w:pStyle w:val="Checkbox"/>
              <w:rPr>
                <w:rFonts w:ascii="Calibri" w:hAnsi="Calibri" w:cs="Calibri"/>
              </w:rPr>
            </w:pPr>
            <w:r w:rsidRPr="00FC2FCD">
              <w:rPr>
                <w:rFonts w:ascii="Calibri" w:hAnsi="Calibri" w:cs="Calibri"/>
              </w:rPr>
              <w:t>YES</w:t>
            </w:r>
          </w:p>
          <w:sdt>
            <w:sdtPr>
              <w:rPr>
                <w:rFonts w:ascii="Calibri" w:hAnsi="Calibri" w:cs="Calibri"/>
              </w:rPr>
              <w:id w:val="-544605991"/>
              <w14:checkbox>
                <w14:checked w14:val="0"/>
                <w14:checkedState w14:val="2612" w14:font="MS Gothic"/>
                <w14:uncheckedState w14:val="2610" w14:font="MS Gothic"/>
              </w14:checkbox>
            </w:sdtPr>
            <w:sdtContent>
              <w:p w14:paraId="3BCC4AC3" w14:textId="62ECA95E" w:rsidR="005D2242" w:rsidRPr="00FC2FCD" w:rsidRDefault="001C02BF" w:rsidP="001C02BF">
                <w:pPr>
                  <w:pStyle w:val="Checkbox"/>
                  <w:rPr>
                    <w:rFonts w:ascii="Calibri" w:hAnsi="Calibri" w:cs="Calibri"/>
                  </w:rPr>
                </w:pPr>
                <w:r w:rsidRPr="00FC2FCD">
                  <w:rPr>
                    <w:rFonts w:ascii="Segoe UI Symbol" w:eastAsia="MS Gothic" w:hAnsi="Segoe UI Symbol" w:cs="Segoe UI Symbol"/>
                  </w:rPr>
                  <w:t>☐</w:t>
                </w:r>
              </w:p>
            </w:sdtContent>
          </w:sdt>
        </w:tc>
        <w:tc>
          <w:tcPr>
            <w:tcW w:w="512" w:type="dxa"/>
          </w:tcPr>
          <w:p w14:paraId="25E943BC" w14:textId="77777777" w:rsidR="001C02BF" w:rsidRPr="00FC2FCD" w:rsidRDefault="005D2242" w:rsidP="001C02BF">
            <w:pPr>
              <w:pStyle w:val="Checkbox"/>
              <w:rPr>
                <w:rFonts w:ascii="Calibri" w:hAnsi="Calibri" w:cs="Calibri"/>
              </w:rPr>
            </w:pPr>
            <w:r w:rsidRPr="00FC2FCD">
              <w:rPr>
                <w:rFonts w:ascii="Calibri" w:hAnsi="Calibri" w:cs="Calibri"/>
              </w:rPr>
              <w:t>NO</w:t>
            </w:r>
          </w:p>
          <w:sdt>
            <w:sdtPr>
              <w:rPr>
                <w:rFonts w:ascii="Calibri" w:hAnsi="Calibri" w:cs="Calibri"/>
              </w:rPr>
              <w:id w:val="-526028325"/>
              <w14:checkbox>
                <w14:checked w14:val="0"/>
                <w14:checkedState w14:val="2612" w14:font="MS Gothic"/>
                <w14:uncheckedState w14:val="2610" w14:font="MS Gothic"/>
              </w14:checkbox>
            </w:sdtPr>
            <w:sdtContent>
              <w:p w14:paraId="34CA4162" w14:textId="00D84430" w:rsidR="005D2242" w:rsidRPr="00FC2FCD" w:rsidRDefault="001C02BF" w:rsidP="001C02BF">
                <w:pPr>
                  <w:pStyle w:val="Checkbox"/>
                  <w:rPr>
                    <w:rFonts w:ascii="Calibri" w:hAnsi="Calibri" w:cs="Calibri"/>
                  </w:rPr>
                </w:pPr>
                <w:r w:rsidRPr="00FC2FCD">
                  <w:rPr>
                    <w:rFonts w:ascii="Segoe UI Symbol" w:eastAsia="MS Gothic" w:hAnsi="Segoe UI Symbol" w:cs="Segoe UI Symbol"/>
                  </w:rPr>
                  <w:t>☐</w:t>
                </w:r>
              </w:p>
            </w:sdtContent>
          </w:sdt>
        </w:tc>
        <w:tc>
          <w:tcPr>
            <w:tcW w:w="38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823BF1" w14:textId="59947C35" w:rsidR="005D2242" w:rsidRPr="00FC2FCD" w:rsidRDefault="005D2242" w:rsidP="000962A1">
            <w:pPr>
              <w:ind w:left="717" w:right="39"/>
              <w:rPr>
                <w:rFonts w:ascii="Calibri" w:hAnsi="Calibri" w:cs="Calibri"/>
              </w:rPr>
            </w:pPr>
            <w:r w:rsidRPr="00FC2FCD">
              <w:rPr>
                <w:rFonts w:ascii="Calibri" w:hAnsi="Calibri" w:cs="Calibri"/>
              </w:rPr>
              <w:t>Are you authorized to work in the U.S.</w:t>
            </w:r>
            <w:r w:rsidR="000962A1" w:rsidRPr="00FC2FCD">
              <w:rPr>
                <w:rFonts w:ascii="Calibri" w:hAnsi="Calibri" w:cs="Calibri"/>
              </w:rPr>
              <w:t>?</w:t>
            </w:r>
          </w:p>
        </w:tc>
        <w:tc>
          <w:tcPr>
            <w:tcW w:w="3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D255A7" w14:textId="77777777" w:rsidR="001C02BF" w:rsidRPr="00FC2FCD" w:rsidRDefault="005D2242" w:rsidP="001C02BF">
            <w:pPr>
              <w:pStyle w:val="Checkbox"/>
              <w:rPr>
                <w:rFonts w:ascii="Calibri" w:hAnsi="Calibri" w:cs="Calibri"/>
              </w:rPr>
            </w:pPr>
            <w:r w:rsidRPr="00FC2FCD">
              <w:rPr>
                <w:rFonts w:ascii="Calibri" w:hAnsi="Calibri" w:cs="Calibri"/>
              </w:rPr>
              <w:t>YES</w:t>
            </w:r>
          </w:p>
          <w:sdt>
            <w:sdtPr>
              <w:rPr>
                <w:rFonts w:ascii="Calibri" w:hAnsi="Calibri" w:cs="Calibri"/>
              </w:rPr>
              <w:id w:val="-302382722"/>
              <w14:checkbox>
                <w14:checked w14:val="0"/>
                <w14:checkedState w14:val="2612" w14:font="MS Gothic"/>
                <w14:uncheckedState w14:val="2610" w14:font="MS Gothic"/>
              </w14:checkbox>
            </w:sdtPr>
            <w:sdtContent>
              <w:p w14:paraId="2E4270BB" w14:textId="262CB7FF" w:rsidR="005D2242" w:rsidRPr="00FC2FCD" w:rsidRDefault="001C02BF" w:rsidP="001C02BF">
                <w:pPr>
                  <w:jc w:val="center"/>
                  <w:rPr>
                    <w:rFonts w:ascii="Calibri" w:hAnsi="Calibri" w:cs="Calibri"/>
                  </w:rPr>
                </w:pPr>
                <w:r w:rsidRPr="00FC2FCD">
                  <w:rPr>
                    <w:rFonts w:ascii="Segoe UI Symbol" w:eastAsia="MS Gothic" w:hAnsi="Segoe UI Symbol" w:cs="Segoe UI Symbol"/>
                  </w:rPr>
                  <w:t>☐</w:t>
                </w:r>
              </w:p>
            </w:sdtContent>
          </w:sdt>
        </w:tc>
        <w:tc>
          <w:tcPr>
            <w:tcW w:w="5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F08017" w14:textId="77777777" w:rsidR="001C02BF" w:rsidRPr="00FC2FCD" w:rsidRDefault="005D2242" w:rsidP="001C02BF">
            <w:pPr>
              <w:pStyle w:val="Checkbox"/>
              <w:rPr>
                <w:rFonts w:ascii="Calibri" w:hAnsi="Calibri" w:cs="Calibri"/>
              </w:rPr>
            </w:pPr>
            <w:r w:rsidRPr="00FC2FCD">
              <w:rPr>
                <w:rFonts w:ascii="Calibri" w:hAnsi="Calibri" w:cs="Calibri"/>
              </w:rPr>
              <w:t>NO</w:t>
            </w:r>
          </w:p>
          <w:sdt>
            <w:sdtPr>
              <w:rPr>
                <w:rFonts w:ascii="Calibri" w:hAnsi="Calibri" w:cs="Calibri"/>
              </w:rPr>
              <w:id w:val="865100262"/>
              <w14:checkbox>
                <w14:checked w14:val="0"/>
                <w14:checkedState w14:val="2612" w14:font="MS Gothic"/>
                <w14:uncheckedState w14:val="2610" w14:font="MS Gothic"/>
              </w14:checkbox>
            </w:sdtPr>
            <w:sdtContent>
              <w:p w14:paraId="45EB8A27" w14:textId="0E6EE7D9" w:rsidR="005D2242" w:rsidRPr="00FC2FCD" w:rsidRDefault="001C02BF" w:rsidP="001C02BF">
                <w:pPr>
                  <w:jc w:val="center"/>
                  <w:rPr>
                    <w:rFonts w:ascii="Calibri" w:hAnsi="Calibri" w:cs="Calibri"/>
                  </w:rPr>
                </w:pPr>
                <w:r w:rsidRPr="00FC2FCD">
                  <w:rPr>
                    <w:rFonts w:ascii="Segoe UI Symbol" w:eastAsia="MS Gothic" w:hAnsi="Segoe UI Symbol" w:cs="Segoe UI Symbol"/>
                  </w:rPr>
                  <w:t>☐</w:t>
                </w:r>
              </w:p>
            </w:sdtContent>
          </w:sdt>
        </w:tc>
      </w:tr>
    </w:tbl>
    <w:p w14:paraId="6B0F32EF" w14:textId="77777777" w:rsidR="00C92A3C" w:rsidRPr="00FC2FCD" w:rsidRDefault="00C92A3C">
      <w:pPr>
        <w:rPr>
          <w:rFonts w:ascii="Calibri" w:hAnsi="Calibri" w:cs="Calibri"/>
          <w:bCs/>
        </w:rPr>
      </w:pPr>
    </w:p>
    <w:tbl>
      <w:tblPr>
        <w:tblStyle w:val="PlainTable3"/>
        <w:tblW w:w="5000" w:type="pct"/>
        <w:tblLayout w:type="fixed"/>
        <w:tblLook w:val="0620" w:firstRow="1" w:lastRow="0" w:firstColumn="0" w:lastColumn="0" w:noHBand="1" w:noVBand="1"/>
      </w:tblPr>
      <w:tblGrid>
        <w:gridCol w:w="3692"/>
        <w:gridCol w:w="665"/>
        <w:gridCol w:w="509"/>
        <w:gridCol w:w="1704"/>
        <w:gridCol w:w="3510"/>
      </w:tblGrid>
      <w:tr w:rsidR="009C220D" w:rsidRPr="00FC2FCD" w14:paraId="5A37B6BD" w14:textId="77777777" w:rsidTr="00182761">
        <w:trPr>
          <w:cnfStyle w:val="100000000000" w:firstRow="1" w:lastRow="0" w:firstColumn="0" w:lastColumn="0" w:oddVBand="0" w:evenVBand="0" w:oddHBand="0" w:evenHBand="0" w:firstRowFirstColumn="0" w:firstRowLastColumn="0" w:lastRowFirstColumn="0" w:lastRowLastColumn="0"/>
        </w:trPr>
        <w:tc>
          <w:tcPr>
            <w:tcW w:w="3692" w:type="dxa"/>
          </w:tcPr>
          <w:p w14:paraId="4121D94F" w14:textId="77777777" w:rsidR="009C220D" w:rsidRPr="00FC2FCD" w:rsidRDefault="009C220D" w:rsidP="00490804">
            <w:pPr>
              <w:rPr>
                <w:rFonts w:ascii="Calibri" w:hAnsi="Calibri" w:cs="Calibri"/>
              </w:rPr>
            </w:pPr>
            <w:r w:rsidRPr="00FC2FCD">
              <w:rPr>
                <w:rFonts w:ascii="Calibri" w:hAnsi="Calibri" w:cs="Calibri"/>
              </w:rPr>
              <w:t>Have you ever worked for this company?</w:t>
            </w:r>
          </w:p>
        </w:tc>
        <w:tc>
          <w:tcPr>
            <w:tcW w:w="665" w:type="dxa"/>
          </w:tcPr>
          <w:p w14:paraId="27525B16" w14:textId="77777777" w:rsidR="001C02BF" w:rsidRPr="00FC2FCD" w:rsidRDefault="009C220D" w:rsidP="001C02BF">
            <w:pPr>
              <w:pStyle w:val="Checkbox"/>
              <w:rPr>
                <w:rFonts w:ascii="Calibri" w:hAnsi="Calibri" w:cs="Calibri"/>
              </w:rPr>
            </w:pPr>
            <w:r w:rsidRPr="00FC2FCD">
              <w:rPr>
                <w:rFonts w:ascii="Calibri" w:hAnsi="Calibri" w:cs="Calibri"/>
              </w:rPr>
              <w:t>YES</w:t>
            </w:r>
          </w:p>
          <w:sdt>
            <w:sdtPr>
              <w:rPr>
                <w:rFonts w:ascii="Calibri" w:hAnsi="Calibri" w:cs="Calibri"/>
              </w:rPr>
              <w:id w:val="-488633019"/>
              <w14:checkbox>
                <w14:checked w14:val="0"/>
                <w14:checkedState w14:val="2612" w14:font="MS Gothic"/>
                <w14:uncheckedState w14:val="2610" w14:font="MS Gothic"/>
              </w14:checkbox>
            </w:sdtPr>
            <w:sdtContent>
              <w:p w14:paraId="254C8D72" w14:textId="1D7D282C" w:rsidR="009C220D" w:rsidRPr="00FC2FCD" w:rsidRDefault="001C02BF" w:rsidP="001C02BF">
                <w:pPr>
                  <w:pStyle w:val="Checkbox"/>
                  <w:rPr>
                    <w:rFonts w:ascii="Calibri" w:hAnsi="Calibri" w:cs="Calibri"/>
                  </w:rPr>
                </w:pPr>
                <w:r w:rsidRPr="00FC2FCD">
                  <w:rPr>
                    <w:rFonts w:ascii="Segoe UI Symbol" w:eastAsia="MS Gothic" w:hAnsi="Segoe UI Symbol" w:cs="Segoe UI Symbol"/>
                  </w:rPr>
                  <w:t>☐</w:t>
                </w:r>
              </w:p>
            </w:sdtContent>
          </w:sdt>
        </w:tc>
        <w:tc>
          <w:tcPr>
            <w:tcW w:w="509" w:type="dxa"/>
          </w:tcPr>
          <w:p w14:paraId="30BFF63C" w14:textId="77777777" w:rsidR="001C02BF" w:rsidRPr="00FC2FCD" w:rsidRDefault="009C220D" w:rsidP="001C02BF">
            <w:pPr>
              <w:pStyle w:val="Checkbox"/>
              <w:rPr>
                <w:rFonts w:ascii="Calibri" w:hAnsi="Calibri" w:cs="Calibri"/>
              </w:rPr>
            </w:pPr>
            <w:r w:rsidRPr="00FC2FCD">
              <w:rPr>
                <w:rFonts w:ascii="Calibri" w:hAnsi="Calibri" w:cs="Calibri"/>
              </w:rPr>
              <w:t>NO</w:t>
            </w:r>
          </w:p>
          <w:sdt>
            <w:sdtPr>
              <w:rPr>
                <w:rFonts w:ascii="Calibri" w:hAnsi="Calibri" w:cs="Calibri"/>
              </w:rPr>
              <w:id w:val="1764108839"/>
              <w14:checkbox>
                <w14:checked w14:val="0"/>
                <w14:checkedState w14:val="2612" w14:font="MS Gothic"/>
                <w14:uncheckedState w14:val="2610" w14:font="MS Gothic"/>
              </w14:checkbox>
            </w:sdtPr>
            <w:sdtContent>
              <w:p w14:paraId="6203CC91" w14:textId="4F561F02" w:rsidR="009C220D" w:rsidRPr="00FC2FCD" w:rsidRDefault="001C02BF" w:rsidP="001C02BF">
                <w:pPr>
                  <w:pStyle w:val="Checkbox"/>
                  <w:rPr>
                    <w:rFonts w:ascii="Calibri" w:hAnsi="Calibri" w:cs="Calibri"/>
                  </w:rPr>
                </w:pPr>
                <w:r w:rsidRPr="00FC2FCD">
                  <w:rPr>
                    <w:rFonts w:ascii="Segoe UI Symbol" w:eastAsia="MS Gothic" w:hAnsi="Segoe UI Symbol" w:cs="Segoe UI Symbol"/>
                  </w:rPr>
                  <w:t>☐</w:t>
                </w:r>
              </w:p>
            </w:sdtContent>
          </w:sdt>
        </w:tc>
        <w:tc>
          <w:tcPr>
            <w:tcW w:w="1704" w:type="dxa"/>
          </w:tcPr>
          <w:p w14:paraId="46CBB9F5" w14:textId="77777777" w:rsidR="009C220D" w:rsidRPr="00FC2FCD" w:rsidRDefault="009C220D" w:rsidP="007168F5">
            <w:pPr>
              <w:pStyle w:val="Heading4"/>
              <w:ind w:right="95"/>
              <w:outlineLvl w:val="3"/>
              <w:rPr>
                <w:rFonts w:ascii="Calibri" w:hAnsi="Calibri" w:cs="Calibri"/>
              </w:rPr>
            </w:pPr>
            <w:r w:rsidRPr="00FC2FCD">
              <w:rPr>
                <w:rFonts w:ascii="Calibri" w:hAnsi="Calibri" w:cs="Calibri"/>
              </w:rPr>
              <w:t xml:space="preserve">If </w:t>
            </w:r>
            <w:r w:rsidR="00E106E2" w:rsidRPr="00FC2FCD">
              <w:rPr>
                <w:rFonts w:ascii="Calibri" w:hAnsi="Calibri" w:cs="Calibri"/>
              </w:rPr>
              <w:t>yes</w:t>
            </w:r>
            <w:r w:rsidRPr="00FC2FCD">
              <w:rPr>
                <w:rFonts w:ascii="Calibri" w:hAnsi="Calibri" w:cs="Calibri"/>
              </w:rPr>
              <w:t>, when?</w:t>
            </w:r>
          </w:p>
        </w:tc>
        <w:sdt>
          <w:sdtPr>
            <w:rPr>
              <w:rFonts w:ascii="Calibri" w:hAnsi="Calibri" w:cs="Calibri"/>
              <w:b w:val="0"/>
            </w:rPr>
            <w:id w:val="913210503"/>
            <w:placeholder>
              <w:docPart w:val="57239AB28E9D44FDA4DF9DA14DB16896"/>
            </w:placeholder>
            <w:showingPlcHdr/>
          </w:sdtPr>
          <w:sdtContent>
            <w:tc>
              <w:tcPr>
                <w:tcW w:w="3510" w:type="dxa"/>
                <w:tcBorders>
                  <w:bottom w:val="single" w:sz="4" w:space="0" w:color="auto"/>
                </w:tcBorders>
              </w:tcPr>
              <w:p w14:paraId="10A9B955" w14:textId="5537AD9D" w:rsidR="009C220D" w:rsidRPr="00FC2FCD" w:rsidRDefault="005D5409" w:rsidP="00617C65">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34AD0115" w14:textId="77777777" w:rsidR="00AE309E" w:rsidRPr="00FC2FCD" w:rsidRDefault="00AE309E" w:rsidP="00AE309E">
      <w:pPr>
        <w:rPr>
          <w:rFonts w:ascii="Calibri" w:hAnsi="Calibri" w:cs="Calibri"/>
          <w:bCs/>
        </w:rPr>
      </w:pPr>
    </w:p>
    <w:tbl>
      <w:tblPr>
        <w:tblStyle w:val="PlainTable3"/>
        <w:tblW w:w="5000" w:type="pct"/>
        <w:tblLayout w:type="fixed"/>
        <w:tblLook w:val="0620" w:firstRow="1" w:lastRow="0" w:firstColumn="0" w:lastColumn="0" w:noHBand="1" w:noVBand="1"/>
      </w:tblPr>
      <w:tblGrid>
        <w:gridCol w:w="3690"/>
        <w:gridCol w:w="676"/>
        <w:gridCol w:w="494"/>
        <w:gridCol w:w="1719"/>
        <w:gridCol w:w="1791"/>
        <w:gridCol w:w="1710"/>
      </w:tblGrid>
      <w:tr w:rsidR="005D5409" w:rsidRPr="00FC2FCD" w14:paraId="65B602A0" w14:textId="58D6593F" w:rsidTr="005D5409">
        <w:trPr>
          <w:cnfStyle w:val="100000000000" w:firstRow="1" w:lastRow="0" w:firstColumn="0" w:lastColumn="0" w:oddVBand="0" w:evenVBand="0" w:oddHBand="0" w:evenHBand="0" w:firstRowFirstColumn="0" w:firstRowLastColumn="0" w:lastRowFirstColumn="0" w:lastRowLastColumn="0"/>
        </w:trPr>
        <w:tc>
          <w:tcPr>
            <w:tcW w:w="3690" w:type="dxa"/>
          </w:tcPr>
          <w:p w14:paraId="6C0F47A3" w14:textId="77777777" w:rsidR="005D5409" w:rsidRPr="00FC2FCD" w:rsidRDefault="005D5409" w:rsidP="00084AAC">
            <w:pPr>
              <w:rPr>
                <w:rFonts w:ascii="Calibri" w:hAnsi="Calibri" w:cs="Calibri"/>
              </w:rPr>
            </w:pPr>
            <w:r w:rsidRPr="00FC2FCD">
              <w:rPr>
                <w:rFonts w:ascii="Calibri" w:hAnsi="Calibri" w:cs="Calibri"/>
              </w:rPr>
              <w:t>Are you related (by blood, marriage, or law) to anyone who works for this company?</w:t>
            </w:r>
          </w:p>
        </w:tc>
        <w:tc>
          <w:tcPr>
            <w:tcW w:w="676" w:type="dxa"/>
          </w:tcPr>
          <w:p w14:paraId="116C9C57" w14:textId="77777777" w:rsidR="005D5409" w:rsidRPr="00FC2FCD" w:rsidRDefault="005D5409" w:rsidP="001C02BF">
            <w:pPr>
              <w:pStyle w:val="Checkbox"/>
              <w:rPr>
                <w:rFonts w:ascii="Calibri" w:hAnsi="Calibri" w:cs="Calibri"/>
              </w:rPr>
            </w:pPr>
            <w:r w:rsidRPr="00FC2FCD">
              <w:rPr>
                <w:rFonts w:ascii="Calibri" w:hAnsi="Calibri" w:cs="Calibri"/>
              </w:rPr>
              <w:t>YES</w:t>
            </w:r>
          </w:p>
          <w:sdt>
            <w:sdtPr>
              <w:rPr>
                <w:rFonts w:ascii="Calibri" w:hAnsi="Calibri" w:cs="Calibri"/>
              </w:rPr>
              <w:id w:val="-984390613"/>
              <w14:checkbox>
                <w14:checked w14:val="0"/>
                <w14:checkedState w14:val="2612" w14:font="MS Gothic"/>
                <w14:uncheckedState w14:val="2610" w14:font="MS Gothic"/>
              </w14:checkbox>
            </w:sdtPr>
            <w:sdtContent>
              <w:p w14:paraId="1A39C17E" w14:textId="0EB6632A" w:rsidR="005D5409" w:rsidRPr="00FC2FCD" w:rsidRDefault="005D5409" w:rsidP="001C02BF">
                <w:pPr>
                  <w:pStyle w:val="Checkbox"/>
                  <w:rPr>
                    <w:rFonts w:ascii="Calibri" w:hAnsi="Calibri" w:cs="Calibri"/>
                  </w:rPr>
                </w:pPr>
                <w:r w:rsidRPr="00FC2FCD">
                  <w:rPr>
                    <w:rFonts w:ascii="Segoe UI Symbol" w:eastAsia="MS Gothic" w:hAnsi="Segoe UI Symbol" w:cs="Segoe UI Symbol"/>
                  </w:rPr>
                  <w:t>☐</w:t>
                </w:r>
              </w:p>
            </w:sdtContent>
          </w:sdt>
        </w:tc>
        <w:tc>
          <w:tcPr>
            <w:tcW w:w="494" w:type="dxa"/>
          </w:tcPr>
          <w:p w14:paraId="210515B2" w14:textId="77777777" w:rsidR="005D5409" w:rsidRPr="00FC2FCD" w:rsidRDefault="005D5409" w:rsidP="001C02BF">
            <w:pPr>
              <w:pStyle w:val="Checkbox"/>
              <w:rPr>
                <w:rFonts w:ascii="Calibri" w:hAnsi="Calibri" w:cs="Calibri"/>
              </w:rPr>
            </w:pPr>
            <w:r w:rsidRPr="00FC2FCD">
              <w:rPr>
                <w:rFonts w:ascii="Calibri" w:hAnsi="Calibri" w:cs="Calibri"/>
              </w:rPr>
              <w:t>NO</w:t>
            </w:r>
          </w:p>
          <w:sdt>
            <w:sdtPr>
              <w:rPr>
                <w:rFonts w:ascii="Calibri" w:hAnsi="Calibri" w:cs="Calibri"/>
              </w:rPr>
              <w:id w:val="-1390187729"/>
              <w14:checkbox>
                <w14:checked w14:val="0"/>
                <w14:checkedState w14:val="2612" w14:font="MS Gothic"/>
                <w14:uncheckedState w14:val="2610" w14:font="MS Gothic"/>
              </w14:checkbox>
            </w:sdtPr>
            <w:sdtContent>
              <w:p w14:paraId="5F693416" w14:textId="5B1E03D6" w:rsidR="005D5409" w:rsidRPr="00FC2FCD" w:rsidRDefault="005D5409" w:rsidP="001C02BF">
                <w:pPr>
                  <w:pStyle w:val="Checkbox"/>
                  <w:rPr>
                    <w:rFonts w:ascii="Calibri" w:hAnsi="Calibri" w:cs="Calibri"/>
                  </w:rPr>
                </w:pPr>
                <w:r w:rsidRPr="00FC2FCD">
                  <w:rPr>
                    <w:rFonts w:ascii="Segoe UI Symbol" w:eastAsia="MS Gothic" w:hAnsi="Segoe UI Symbol" w:cs="Segoe UI Symbol"/>
                  </w:rPr>
                  <w:t>☐</w:t>
                </w:r>
              </w:p>
            </w:sdtContent>
          </w:sdt>
        </w:tc>
        <w:tc>
          <w:tcPr>
            <w:tcW w:w="1719" w:type="dxa"/>
          </w:tcPr>
          <w:p w14:paraId="6200081B" w14:textId="77777777" w:rsidR="005D5409" w:rsidRPr="00FC2FCD" w:rsidRDefault="005D5409" w:rsidP="007168F5">
            <w:pPr>
              <w:pStyle w:val="Heading4"/>
              <w:ind w:right="95"/>
              <w:outlineLvl w:val="3"/>
              <w:rPr>
                <w:rFonts w:ascii="Calibri" w:hAnsi="Calibri" w:cs="Calibri"/>
              </w:rPr>
            </w:pPr>
            <w:r w:rsidRPr="00FC2FCD">
              <w:rPr>
                <w:rFonts w:ascii="Calibri" w:hAnsi="Calibri" w:cs="Calibri"/>
              </w:rPr>
              <w:t>If yes, who?</w:t>
            </w:r>
          </w:p>
        </w:tc>
        <w:sdt>
          <w:sdtPr>
            <w:rPr>
              <w:rFonts w:ascii="Calibri" w:hAnsi="Calibri" w:cs="Calibri"/>
              <w:b w:val="0"/>
            </w:rPr>
            <w:id w:val="35629489"/>
            <w:placeholder>
              <w:docPart w:val="31B394CD1E7043E5B2EFC9A4AC42870F"/>
            </w:placeholder>
            <w:showingPlcHdr/>
          </w:sdtPr>
          <w:sdtContent>
            <w:tc>
              <w:tcPr>
                <w:tcW w:w="1791" w:type="dxa"/>
                <w:tcBorders>
                  <w:bottom w:val="single" w:sz="4" w:space="0" w:color="auto"/>
                </w:tcBorders>
              </w:tcPr>
              <w:p w14:paraId="3643E507" w14:textId="41D9FD75" w:rsidR="005D5409" w:rsidRPr="00FC2FCD" w:rsidRDefault="007168F5"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sdt>
          <w:sdtPr>
            <w:rPr>
              <w:rFonts w:ascii="Calibri" w:hAnsi="Calibri" w:cs="Calibri"/>
              <w:b w:val="0"/>
            </w:rPr>
            <w:id w:val="1917672018"/>
            <w:placeholder>
              <w:docPart w:val="3017648D10E24461B853F98739A74182"/>
            </w:placeholder>
            <w:showingPlcHdr/>
          </w:sdtPr>
          <w:sdtContent>
            <w:tc>
              <w:tcPr>
                <w:tcW w:w="1710" w:type="dxa"/>
                <w:tcBorders>
                  <w:bottom w:val="single" w:sz="4" w:space="0" w:color="auto"/>
                </w:tcBorders>
              </w:tcPr>
              <w:p w14:paraId="322A9CBB" w14:textId="718D3DFE" w:rsidR="005D5409" w:rsidRPr="00FC2FCD" w:rsidRDefault="007168F5"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r w:rsidR="005D5409" w:rsidRPr="00FC2FCD" w14:paraId="48A78BCC" w14:textId="77777777" w:rsidTr="005D540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4342B785" w14:textId="77777777" w:rsidR="005D5409" w:rsidRPr="00FC2FCD" w:rsidRDefault="005D5409" w:rsidP="00064119">
            <w:pPr>
              <w:rPr>
                <w:rFonts w:ascii="Calibri" w:hAnsi="Calibri" w:cs="Calibri"/>
              </w:rPr>
            </w:pPr>
          </w:p>
        </w:tc>
        <w:tc>
          <w:tcPr>
            <w:tcW w:w="676" w:type="dxa"/>
          </w:tcPr>
          <w:p w14:paraId="718735F7" w14:textId="77777777" w:rsidR="005D5409" w:rsidRPr="00FC2FCD" w:rsidRDefault="005D5409" w:rsidP="00064119">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494" w:type="dxa"/>
          </w:tcPr>
          <w:p w14:paraId="6B2E3DF6" w14:textId="77777777" w:rsidR="005D5409" w:rsidRPr="00FC2FCD" w:rsidRDefault="005D5409" w:rsidP="00064119">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1719" w:type="dxa"/>
          </w:tcPr>
          <w:p w14:paraId="680C02AC" w14:textId="77777777" w:rsidR="005D5409" w:rsidRPr="00FC2FCD" w:rsidRDefault="005D5409" w:rsidP="00064119">
            <w:pPr>
              <w:pStyle w:val="Heading4"/>
              <w:outlineLvl w:val="3"/>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1791" w:type="dxa"/>
          </w:tcPr>
          <w:p w14:paraId="2FCF6783" w14:textId="77777777" w:rsidR="005D5409" w:rsidRPr="00FC2FCD" w:rsidRDefault="005D5409" w:rsidP="00064119">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FC2FCD">
              <w:rPr>
                <w:rFonts w:ascii="Calibri" w:hAnsi="Calibri" w:cs="Calibri"/>
                <w:bCs/>
              </w:rPr>
              <w:t>Name</w:t>
            </w:r>
          </w:p>
        </w:tc>
        <w:tc>
          <w:tcPr>
            <w:tcW w:w="1710" w:type="dxa"/>
          </w:tcPr>
          <w:p w14:paraId="42C2DD10" w14:textId="77777777" w:rsidR="005D5409" w:rsidRPr="00FC2FCD" w:rsidRDefault="005D5409" w:rsidP="00064119">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FC2FCD">
              <w:rPr>
                <w:rFonts w:ascii="Calibri" w:hAnsi="Calibri" w:cs="Calibri"/>
                <w:bCs/>
              </w:rPr>
              <w:t>Position</w:t>
            </w:r>
          </w:p>
        </w:tc>
      </w:tr>
    </w:tbl>
    <w:p w14:paraId="0F400EAB" w14:textId="77777777" w:rsidR="005D2242" w:rsidRPr="00FC2FCD" w:rsidRDefault="005D2242" w:rsidP="005D2242">
      <w:pPr>
        <w:rPr>
          <w:rFonts w:ascii="Calibri" w:hAnsi="Calibri" w:cs="Calibri"/>
          <w:bCs/>
        </w:rPr>
      </w:pPr>
    </w:p>
    <w:tbl>
      <w:tblPr>
        <w:tblStyle w:val="PlainTable3"/>
        <w:tblW w:w="5000" w:type="pct"/>
        <w:tblLayout w:type="fixed"/>
        <w:tblLook w:val="0620" w:firstRow="1" w:lastRow="0" w:firstColumn="0" w:lastColumn="0" w:noHBand="1" w:noVBand="1"/>
      </w:tblPr>
      <w:tblGrid>
        <w:gridCol w:w="3691"/>
        <w:gridCol w:w="665"/>
        <w:gridCol w:w="509"/>
        <w:gridCol w:w="1710"/>
        <w:gridCol w:w="1795"/>
        <w:gridCol w:w="1710"/>
      </w:tblGrid>
      <w:tr w:rsidR="005D5409" w:rsidRPr="00FC2FCD" w14:paraId="4A33F0E8" w14:textId="4EBB8974" w:rsidTr="005D5409">
        <w:trPr>
          <w:cnfStyle w:val="100000000000" w:firstRow="1" w:lastRow="0" w:firstColumn="0" w:lastColumn="0" w:oddVBand="0" w:evenVBand="0" w:oddHBand="0" w:evenHBand="0" w:firstRowFirstColumn="0" w:firstRowLastColumn="0" w:lastRowFirstColumn="0" w:lastRowLastColumn="0"/>
        </w:trPr>
        <w:tc>
          <w:tcPr>
            <w:tcW w:w="3692" w:type="dxa"/>
          </w:tcPr>
          <w:p w14:paraId="277F6F5E" w14:textId="6101F1DE" w:rsidR="005D5409" w:rsidRPr="00FC2FCD" w:rsidRDefault="005D5409" w:rsidP="005D5409">
            <w:pPr>
              <w:rPr>
                <w:rFonts w:ascii="Calibri" w:hAnsi="Calibri" w:cs="Calibri"/>
              </w:rPr>
            </w:pPr>
            <w:r w:rsidRPr="00FC2FCD">
              <w:rPr>
                <w:rFonts w:ascii="Calibri" w:hAnsi="Calibri" w:cs="Calibri"/>
              </w:rPr>
              <w:t>Were you referred by a current employee?</w:t>
            </w:r>
          </w:p>
        </w:tc>
        <w:tc>
          <w:tcPr>
            <w:tcW w:w="665" w:type="dxa"/>
          </w:tcPr>
          <w:p w14:paraId="1B670260" w14:textId="77777777" w:rsidR="005D5409" w:rsidRPr="00FC2FCD" w:rsidRDefault="005D5409" w:rsidP="005D5409">
            <w:pPr>
              <w:pStyle w:val="Checkbox"/>
              <w:rPr>
                <w:rFonts w:ascii="Calibri" w:hAnsi="Calibri" w:cs="Calibri"/>
              </w:rPr>
            </w:pPr>
            <w:r w:rsidRPr="00FC2FCD">
              <w:rPr>
                <w:rFonts w:ascii="Calibri" w:hAnsi="Calibri" w:cs="Calibri"/>
              </w:rPr>
              <w:t>YES</w:t>
            </w:r>
          </w:p>
          <w:sdt>
            <w:sdtPr>
              <w:rPr>
                <w:rFonts w:ascii="Calibri" w:hAnsi="Calibri" w:cs="Calibri"/>
              </w:rPr>
              <w:id w:val="771443741"/>
              <w14:checkbox>
                <w14:checked w14:val="0"/>
                <w14:checkedState w14:val="2612" w14:font="MS Gothic"/>
                <w14:uncheckedState w14:val="2610" w14:font="MS Gothic"/>
              </w14:checkbox>
            </w:sdtPr>
            <w:sdtContent>
              <w:p w14:paraId="5B294495" w14:textId="59D2DBF7" w:rsidR="005D5409" w:rsidRPr="00FC2FCD" w:rsidRDefault="005D5409" w:rsidP="005D5409">
                <w:pPr>
                  <w:pStyle w:val="Checkbox"/>
                  <w:rPr>
                    <w:rFonts w:ascii="Calibri" w:hAnsi="Calibri" w:cs="Calibri"/>
                  </w:rPr>
                </w:pPr>
                <w:r w:rsidRPr="00FC2FCD">
                  <w:rPr>
                    <w:rFonts w:ascii="Segoe UI Symbol" w:eastAsia="MS Gothic" w:hAnsi="Segoe UI Symbol" w:cs="Segoe UI Symbol"/>
                  </w:rPr>
                  <w:t>☐</w:t>
                </w:r>
              </w:p>
            </w:sdtContent>
          </w:sdt>
        </w:tc>
        <w:tc>
          <w:tcPr>
            <w:tcW w:w="509" w:type="dxa"/>
          </w:tcPr>
          <w:p w14:paraId="72E70471" w14:textId="77777777" w:rsidR="005D5409" w:rsidRPr="00FC2FCD" w:rsidRDefault="005D5409" w:rsidP="005D5409">
            <w:pPr>
              <w:pStyle w:val="Checkbox"/>
              <w:rPr>
                <w:rFonts w:ascii="Calibri" w:hAnsi="Calibri" w:cs="Calibri"/>
              </w:rPr>
            </w:pPr>
            <w:r w:rsidRPr="00FC2FCD">
              <w:rPr>
                <w:rFonts w:ascii="Calibri" w:hAnsi="Calibri" w:cs="Calibri"/>
              </w:rPr>
              <w:t>NO</w:t>
            </w:r>
          </w:p>
          <w:sdt>
            <w:sdtPr>
              <w:rPr>
                <w:rFonts w:ascii="Calibri" w:hAnsi="Calibri" w:cs="Calibri"/>
              </w:rPr>
              <w:id w:val="-202869017"/>
              <w14:checkbox>
                <w14:checked w14:val="0"/>
                <w14:checkedState w14:val="2612" w14:font="MS Gothic"/>
                <w14:uncheckedState w14:val="2610" w14:font="MS Gothic"/>
              </w14:checkbox>
            </w:sdtPr>
            <w:sdtContent>
              <w:p w14:paraId="78D6DB04" w14:textId="23A252B2" w:rsidR="005D5409" w:rsidRPr="00FC2FCD" w:rsidRDefault="005D5409" w:rsidP="005D5409">
                <w:pPr>
                  <w:pStyle w:val="Checkbox"/>
                  <w:rPr>
                    <w:rFonts w:ascii="Calibri" w:hAnsi="Calibri" w:cs="Calibri"/>
                  </w:rPr>
                </w:pPr>
                <w:r w:rsidRPr="00FC2FCD">
                  <w:rPr>
                    <w:rFonts w:ascii="Segoe UI Symbol" w:eastAsia="MS Gothic" w:hAnsi="Segoe UI Symbol" w:cs="Segoe UI Symbol"/>
                  </w:rPr>
                  <w:t>☐</w:t>
                </w:r>
              </w:p>
            </w:sdtContent>
          </w:sdt>
        </w:tc>
        <w:tc>
          <w:tcPr>
            <w:tcW w:w="17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950A46" w14:textId="24B231B9" w:rsidR="005D5409" w:rsidRPr="00FC2FCD" w:rsidRDefault="005D5409" w:rsidP="007168F5">
            <w:pPr>
              <w:ind w:right="95"/>
              <w:jc w:val="right"/>
              <w:rPr>
                <w:rFonts w:ascii="Calibri" w:hAnsi="Calibri" w:cs="Calibri"/>
              </w:rPr>
            </w:pPr>
            <w:r w:rsidRPr="00FC2FCD">
              <w:rPr>
                <w:rFonts w:ascii="Calibri" w:hAnsi="Calibri" w:cs="Calibri"/>
              </w:rPr>
              <w:t>If yes, who?</w:t>
            </w:r>
          </w:p>
        </w:tc>
        <w:sdt>
          <w:sdtPr>
            <w:rPr>
              <w:rFonts w:ascii="Calibri" w:hAnsi="Calibri" w:cs="Calibri"/>
            </w:rPr>
            <w:id w:val="-1501891815"/>
            <w:placeholder>
              <w:docPart w:val="FA77E31C319B444B8C488F72C45CD566"/>
            </w:placeholder>
            <w:showingPlcHdr/>
          </w:sdtPr>
          <w:sdtContent>
            <w:tc>
              <w:tcPr>
                <w:tcW w:w="17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B7DED1" w14:textId="7651ACF0" w:rsidR="005D5409" w:rsidRPr="00FC2FCD" w:rsidRDefault="007168F5" w:rsidP="005D5409">
                <w:pPr>
                  <w:rPr>
                    <w:rFonts w:ascii="Calibri" w:hAnsi="Calibri" w:cs="Calibri"/>
                  </w:rPr>
                </w:pPr>
                <w:r w:rsidRPr="00FC2FCD">
                  <w:rPr>
                    <w:rStyle w:val="PlaceholderText"/>
                    <w:rFonts w:ascii="Calibri" w:hAnsi="Calibri" w:cs="Calibri"/>
                  </w:rPr>
                  <w:t>Click or tap here to enter text.</w:t>
                </w:r>
              </w:p>
            </w:tc>
          </w:sdtContent>
        </w:sdt>
        <w:sdt>
          <w:sdtPr>
            <w:rPr>
              <w:rFonts w:ascii="Calibri" w:hAnsi="Calibri" w:cs="Calibri"/>
            </w:rPr>
            <w:id w:val="-1572034929"/>
            <w:placeholder>
              <w:docPart w:val="177AA80C415640CBA3DD57F73D956671"/>
            </w:placeholder>
            <w:showingPlcHdr/>
          </w:sdtPr>
          <w:sdtContent>
            <w:tc>
              <w:tcPr>
                <w:tcW w:w="17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EBEB63" w14:textId="24249CD3" w:rsidR="005D5409" w:rsidRPr="00FC2FCD" w:rsidRDefault="007168F5" w:rsidP="005D5409">
                <w:pPr>
                  <w:rPr>
                    <w:rFonts w:ascii="Calibri" w:hAnsi="Calibri" w:cs="Calibri"/>
                  </w:rPr>
                </w:pPr>
                <w:r w:rsidRPr="00FC2FCD">
                  <w:rPr>
                    <w:rStyle w:val="PlaceholderText"/>
                    <w:rFonts w:ascii="Calibri" w:hAnsi="Calibri" w:cs="Calibri"/>
                  </w:rPr>
                  <w:t>Click or tap here to enter text.</w:t>
                </w:r>
              </w:p>
            </w:tc>
          </w:sdtContent>
        </w:sdt>
      </w:tr>
      <w:tr w:rsidR="005D5409" w:rsidRPr="00FC2FCD" w14:paraId="7286911F" w14:textId="2C68963E" w:rsidTr="005D5409">
        <w:tc>
          <w:tcPr>
            <w:tcW w:w="3692" w:type="dxa"/>
          </w:tcPr>
          <w:p w14:paraId="39836E53" w14:textId="77777777" w:rsidR="005D5409" w:rsidRPr="00FC2FCD" w:rsidRDefault="005D5409" w:rsidP="005D5409">
            <w:pPr>
              <w:rPr>
                <w:rFonts w:ascii="Calibri" w:hAnsi="Calibri" w:cs="Calibri"/>
                <w:bCs/>
              </w:rPr>
            </w:pPr>
          </w:p>
        </w:tc>
        <w:tc>
          <w:tcPr>
            <w:tcW w:w="665" w:type="dxa"/>
          </w:tcPr>
          <w:p w14:paraId="022C3FC5" w14:textId="77777777" w:rsidR="005D5409" w:rsidRPr="00FC2FCD" w:rsidRDefault="005D5409" w:rsidP="005D5409">
            <w:pPr>
              <w:pStyle w:val="Checkbox"/>
              <w:rPr>
                <w:rFonts w:ascii="Calibri" w:hAnsi="Calibri" w:cs="Calibri"/>
                <w:bCs/>
              </w:rPr>
            </w:pPr>
          </w:p>
        </w:tc>
        <w:tc>
          <w:tcPr>
            <w:tcW w:w="509" w:type="dxa"/>
          </w:tcPr>
          <w:p w14:paraId="76972555" w14:textId="77777777" w:rsidR="005D5409" w:rsidRPr="00FC2FCD" w:rsidRDefault="005D5409" w:rsidP="005D5409">
            <w:pPr>
              <w:pStyle w:val="Checkbox"/>
              <w:rPr>
                <w:rFonts w:ascii="Calibri" w:hAnsi="Calibri" w:cs="Calibri"/>
                <w:bCs/>
              </w:rPr>
            </w:pPr>
          </w:p>
        </w:tc>
        <w:tc>
          <w:tcPr>
            <w:tcW w:w="1710" w:type="dxa"/>
          </w:tcPr>
          <w:p w14:paraId="1F8013A3" w14:textId="77777777" w:rsidR="005D5409" w:rsidRPr="00FC2FCD" w:rsidRDefault="005D5409" w:rsidP="005D5409">
            <w:pPr>
              <w:pStyle w:val="Heading4"/>
              <w:outlineLvl w:val="3"/>
              <w:rPr>
                <w:rFonts w:ascii="Calibri" w:hAnsi="Calibri" w:cs="Calibri"/>
                <w:bCs/>
              </w:rPr>
            </w:pPr>
          </w:p>
        </w:tc>
        <w:tc>
          <w:tcPr>
            <w:tcW w:w="1795" w:type="dxa"/>
          </w:tcPr>
          <w:p w14:paraId="43588D88" w14:textId="5A36B34A" w:rsidR="005D5409" w:rsidRPr="00FC2FCD" w:rsidRDefault="005D5409" w:rsidP="005D5409">
            <w:pPr>
              <w:rPr>
                <w:rFonts w:ascii="Calibri" w:hAnsi="Calibri" w:cs="Calibri"/>
                <w:bCs/>
              </w:rPr>
            </w:pPr>
            <w:r w:rsidRPr="00FC2FCD">
              <w:rPr>
                <w:rFonts w:ascii="Calibri" w:hAnsi="Calibri" w:cs="Calibri"/>
                <w:bCs/>
              </w:rPr>
              <w:t>Name</w:t>
            </w:r>
          </w:p>
        </w:tc>
        <w:tc>
          <w:tcPr>
            <w:tcW w:w="1709" w:type="dxa"/>
          </w:tcPr>
          <w:p w14:paraId="373A7F69" w14:textId="7F88F70B" w:rsidR="005D5409" w:rsidRPr="00FC2FCD" w:rsidRDefault="005D5409" w:rsidP="005D5409">
            <w:pPr>
              <w:rPr>
                <w:rFonts w:ascii="Calibri" w:hAnsi="Calibri" w:cs="Calibri"/>
                <w:bCs/>
              </w:rPr>
            </w:pPr>
            <w:r w:rsidRPr="00FC2FCD">
              <w:rPr>
                <w:rFonts w:ascii="Calibri" w:hAnsi="Calibri" w:cs="Calibri"/>
                <w:bCs/>
              </w:rPr>
              <w:t>Position</w:t>
            </w:r>
          </w:p>
        </w:tc>
      </w:tr>
    </w:tbl>
    <w:p w14:paraId="228DF9FF" w14:textId="77777777" w:rsidR="00EC0466" w:rsidRPr="00FC2FCD" w:rsidRDefault="00EC0466" w:rsidP="00EC0466">
      <w:pPr>
        <w:pStyle w:val="Heading2"/>
        <w:rPr>
          <w:rFonts w:ascii="Calibri" w:hAnsi="Calibri" w:cs="Calibri"/>
        </w:rPr>
      </w:pPr>
      <w:r w:rsidRPr="00FC2FCD">
        <w:rPr>
          <w:rFonts w:ascii="Calibri" w:hAnsi="Calibri" w:cs="Calibri"/>
        </w:rPr>
        <w:t>Education</w:t>
      </w:r>
    </w:p>
    <w:tbl>
      <w:tblPr>
        <w:tblStyle w:val="PlainTable3"/>
        <w:tblW w:w="5000" w:type="pct"/>
        <w:tblLayout w:type="fixed"/>
        <w:tblLook w:val="0620" w:firstRow="1" w:lastRow="0" w:firstColumn="0" w:lastColumn="0" w:noHBand="1" w:noVBand="1"/>
      </w:tblPr>
      <w:tblGrid>
        <w:gridCol w:w="540"/>
        <w:gridCol w:w="900"/>
        <w:gridCol w:w="450"/>
        <w:gridCol w:w="381"/>
        <w:gridCol w:w="1329"/>
        <w:gridCol w:w="1422"/>
        <w:gridCol w:w="12"/>
        <w:gridCol w:w="674"/>
        <w:gridCol w:w="592"/>
        <w:gridCol w:w="10"/>
        <w:gridCol w:w="800"/>
        <w:gridCol w:w="2970"/>
      </w:tblGrid>
      <w:tr w:rsidR="00EC0466" w:rsidRPr="00FC2FCD" w14:paraId="2EA31802" w14:textId="77777777" w:rsidTr="007D5D8A">
        <w:trPr>
          <w:cnfStyle w:val="100000000000" w:firstRow="1" w:lastRow="0" w:firstColumn="0" w:lastColumn="0" w:oddVBand="0" w:evenVBand="0" w:oddHBand="0" w:evenHBand="0" w:firstRowFirstColumn="0" w:firstRowLastColumn="0" w:lastRowFirstColumn="0" w:lastRowLastColumn="0"/>
          <w:trHeight w:val="432"/>
        </w:trPr>
        <w:tc>
          <w:tcPr>
            <w:tcW w:w="1440" w:type="dxa"/>
            <w:gridSpan w:val="2"/>
          </w:tcPr>
          <w:p w14:paraId="3BBC815B" w14:textId="77777777" w:rsidR="00EC0466" w:rsidRPr="00FC2FCD" w:rsidRDefault="00EC0466" w:rsidP="00084AAC">
            <w:pPr>
              <w:rPr>
                <w:rFonts w:ascii="Calibri" w:hAnsi="Calibri" w:cs="Calibri"/>
              </w:rPr>
            </w:pPr>
            <w:r w:rsidRPr="00FC2FCD">
              <w:rPr>
                <w:rFonts w:ascii="Calibri" w:hAnsi="Calibri" w:cs="Calibri"/>
              </w:rPr>
              <w:t>High School:</w:t>
            </w:r>
          </w:p>
        </w:tc>
        <w:sdt>
          <w:sdtPr>
            <w:rPr>
              <w:rFonts w:ascii="Calibri" w:hAnsi="Calibri" w:cs="Calibri"/>
              <w:b w:val="0"/>
            </w:rPr>
            <w:id w:val="-1811482717"/>
            <w:placeholder>
              <w:docPart w:val="33DF2377A3EC4438B777D6ED2028AC13"/>
            </w:placeholder>
            <w:showingPlcHdr/>
          </w:sdtPr>
          <w:sdtContent>
            <w:tc>
              <w:tcPr>
                <w:tcW w:w="3582" w:type="dxa"/>
                <w:gridSpan w:val="4"/>
                <w:tcBorders>
                  <w:bottom w:val="single" w:sz="4" w:space="0" w:color="auto"/>
                </w:tcBorders>
              </w:tcPr>
              <w:p w14:paraId="49BB521B" w14:textId="5713D837" w:rsidR="00EC0466" w:rsidRPr="00FC2FCD" w:rsidRDefault="00130802"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c>
          <w:tcPr>
            <w:tcW w:w="1278" w:type="dxa"/>
            <w:gridSpan w:val="3"/>
          </w:tcPr>
          <w:p w14:paraId="3249ABAD" w14:textId="6805E83A" w:rsidR="00EC0466" w:rsidRPr="00FC2FCD" w:rsidRDefault="000962A1" w:rsidP="007D5D8A">
            <w:pPr>
              <w:pStyle w:val="Heading4"/>
              <w:ind w:left="194"/>
              <w:jc w:val="left"/>
              <w:outlineLvl w:val="3"/>
              <w:rPr>
                <w:rFonts w:ascii="Calibri" w:hAnsi="Calibri" w:cs="Calibri"/>
              </w:rPr>
            </w:pPr>
            <w:r w:rsidRPr="00FC2FCD">
              <w:rPr>
                <w:rFonts w:ascii="Calibri" w:hAnsi="Calibri" w:cs="Calibri"/>
              </w:rPr>
              <w:t>City/State</w:t>
            </w:r>
            <w:r w:rsidR="00EC0466" w:rsidRPr="00FC2FCD">
              <w:rPr>
                <w:rFonts w:ascii="Calibri" w:hAnsi="Calibri" w:cs="Calibri"/>
              </w:rPr>
              <w:t>:</w:t>
            </w:r>
          </w:p>
        </w:tc>
        <w:sdt>
          <w:sdtPr>
            <w:rPr>
              <w:rFonts w:ascii="Calibri" w:hAnsi="Calibri" w:cs="Calibri"/>
              <w:b w:val="0"/>
            </w:rPr>
            <w:id w:val="-814106786"/>
            <w:placeholder>
              <w:docPart w:val="EF324F7AED59447396FF3336F2045165"/>
            </w:placeholder>
            <w:showingPlcHdr/>
          </w:sdtPr>
          <w:sdtContent>
            <w:tc>
              <w:tcPr>
                <w:tcW w:w="3780" w:type="dxa"/>
                <w:gridSpan w:val="3"/>
                <w:tcBorders>
                  <w:bottom w:val="single" w:sz="4" w:space="0" w:color="auto"/>
                </w:tcBorders>
              </w:tcPr>
              <w:p w14:paraId="4F4BEBD5" w14:textId="077473E3" w:rsidR="00EC0466" w:rsidRPr="00FC2FCD" w:rsidRDefault="00130802"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r w:rsidR="00EC0466" w:rsidRPr="00FC2FCD" w14:paraId="65CBF73B" w14:textId="77777777" w:rsidTr="007D5D8A">
        <w:tc>
          <w:tcPr>
            <w:tcW w:w="540" w:type="dxa"/>
          </w:tcPr>
          <w:p w14:paraId="4C9BE8AA" w14:textId="77777777" w:rsidR="00EC0466" w:rsidRPr="00FC2FCD" w:rsidRDefault="00EC0466" w:rsidP="00084AAC">
            <w:pPr>
              <w:rPr>
                <w:rFonts w:ascii="Calibri" w:hAnsi="Calibri" w:cs="Calibri"/>
                <w:bCs/>
              </w:rPr>
            </w:pPr>
            <w:r w:rsidRPr="00FC2FCD">
              <w:rPr>
                <w:rFonts w:ascii="Calibri" w:hAnsi="Calibri" w:cs="Calibri"/>
                <w:bCs/>
              </w:rPr>
              <w:t>From:</w:t>
            </w:r>
          </w:p>
        </w:tc>
        <w:sdt>
          <w:sdtPr>
            <w:rPr>
              <w:rFonts w:ascii="Calibri" w:hAnsi="Calibri" w:cs="Calibri"/>
              <w:b w:val="0"/>
              <w:bCs/>
            </w:rPr>
            <w:id w:val="-1687126215"/>
            <w:placeholder>
              <w:docPart w:val="A76CA668589C4E5D885D1C3AFA1F27E3"/>
            </w:placeholder>
            <w:showingPlcHdr/>
            <w:date>
              <w:dateFormat w:val="M/d/yyyy"/>
              <w:lid w:val="en-US"/>
              <w:storeMappedDataAs w:val="dateTime"/>
              <w:calendar w:val="gregorian"/>
            </w:date>
          </w:sdtPr>
          <w:sdtContent>
            <w:tc>
              <w:tcPr>
                <w:tcW w:w="1350" w:type="dxa"/>
                <w:gridSpan w:val="2"/>
                <w:tcBorders>
                  <w:bottom w:val="single" w:sz="4" w:space="0" w:color="auto"/>
                </w:tcBorders>
              </w:tcPr>
              <w:p w14:paraId="14399FA5" w14:textId="011B718E" w:rsidR="00EC0466" w:rsidRPr="00FC2FCD" w:rsidRDefault="00130802" w:rsidP="00084AAC">
                <w:pPr>
                  <w:pStyle w:val="FieldText"/>
                  <w:rPr>
                    <w:rFonts w:ascii="Calibri" w:hAnsi="Calibri" w:cs="Calibri"/>
                    <w:b w:val="0"/>
                    <w:bCs/>
                  </w:rPr>
                </w:pPr>
                <w:r w:rsidRPr="00FC2FCD">
                  <w:rPr>
                    <w:rStyle w:val="PlaceholderText"/>
                    <w:rFonts w:ascii="Calibri" w:hAnsi="Calibri" w:cs="Calibri"/>
                    <w:b w:val="0"/>
                    <w:bCs/>
                  </w:rPr>
                  <w:t>Click or tap to enter a date.</w:t>
                </w:r>
              </w:p>
            </w:tc>
          </w:sdtContent>
        </w:sdt>
        <w:tc>
          <w:tcPr>
            <w:tcW w:w="381" w:type="dxa"/>
          </w:tcPr>
          <w:p w14:paraId="01AE4746" w14:textId="77777777" w:rsidR="00EC0466" w:rsidRPr="00FC2FCD" w:rsidRDefault="00EC0466" w:rsidP="007D5D8A">
            <w:pPr>
              <w:pStyle w:val="Heading4"/>
              <w:ind w:right="-71"/>
              <w:jc w:val="center"/>
              <w:outlineLvl w:val="3"/>
              <w:rPr>
                <w:rFonts w:ascii="Calibri" w:hAnsi="Calibri" w:cs="Calibri"/>
                <w:bCs/>
              </w:rPr>
            </w:pPr>
            <w:r w:rsidRPr="00FC2FCD">
              <w:rPr>
                <w:rFonts w:ascii="Calibri" w:hAnsi="Calibri" w:cs="Calibri"/>
                <w:bCs/>
              </w:rPr>
              <w:t>To:</w:t>
            </w:r>
          </w:p>
        </w:tc>
        <w:sdt>
          <w:sdtPr>
            <w:rPr>
              <w:rFonts w:ascii="Calibri" w:hAnsi="Calibri" w:cs="Calibri"/>
              <w:b w:val="0"/>
              <w:bCs/>
            </w:rPr>
            <w:id w:val="1372886779"/>
            <w:placeholder>
              <w:docPart w:val="0935CD110A5441049C98EE61B18500E0"/>
            </w:placeholder>
            <w:showingPlcHdr/>
            <w:date>
              <w:dateFormat w:val="M/d/yyyy"/>
              <w:lid w:val="en-US"/>
              <w:storeMappedDataAs w:val="dateTime"/>
              <w:calendar w:val="gregorian"/>
            </w:date>
          </w:sdtPr>
          <w:sdtContent>
            <w:tc>
              <w:tcPr>
                <w:tcW w:w="1329" w:type="dxa"/>
                <w:tcBorders>
                  <w:bottom w:val="single" w:sz="4" w:space="0" w:color="auto"/>
                </w:tcBorders>
              </w:tcPr>
              <w:p w14:paraId="15F1031A" w14:textId="34FCECB1" w:rsidR="00EC0466" w:rsidRPr="00FC2FCD" w:rsidRDefault="00130802" w:rsidP="00084AAC">
                <w:pPr>
                  <w:pStyle w:val="FieldText"/>
                  <w:rPr>
                    <w:rFonts w:ascii="Calibri" w:hAnsi="Calibri" w:cs="Calibri"/>
                    <w:b w:val="0"/>
                    <w:bCs/>
                  </w:rPr>
                </w:pPr>
                <w:r w:rsidRPr="00FC2FCD">
                  <w:rPr>
                    <w:rStyle w:val="PlaceholderText"/>
                    <w:rFonts w:ascii="Calibri" w:hAnsi="Calibri" w:cs="Calibri"/>
                    <w:b w:val="0"/>
                    <w:bCs/>
                  </w:rPr>
                  <w:t>Click or tap to enter a date.</w:t>
                </w:r>
              </w:p>
            </w:tc>
          </w:sdtContent>
        </w:sdt>
        <w:tc>
          <w:tcPr>
            <w:tcW w:w="1434" w:type="dxa"/>
            <w:gridSpan w:val="2"/>
          </w:tcPr>
          <w:p w14:paraId="5A10B88A" w14:textId="77777777" w:rsidR="00EC0466" w:rsidRPr="00FC2FCD" w:rsidRDefault="00EC0466" w:rsidP="00084AAC">
            <w:pPr>
              <w:pStyle w:val="Heading4"/>
              <w:outlineLvl w:val="3"/>
              <w:rPr>
                <w:rFonts w:ascii="Calibri" w:hAnsi="Calibri" w:cs="Calibri"/>
                <w:bCs/>
              </w:rPr>
            </w:pPr>
            <w:r w:rsidRPr="00FC2FCD">
              <w:rPr>
                <w:rFonts w:ascii="Calibri" w:hAnsi="Calibri" w:cs="Calibri"/>
                <w:bCs/>
              </w:rPr>
              <w:t>Did you graduate?</w:t>
            </w:r>
          </w:p>
        </w:tc>
        <w:tc>
          <w:tcPr>
            <w:tcW w:w="674" w:type="dxa"/>
          </w:tcPr>
          <w:p w14:paraId="7C35319E" w14:textId="77777777" w:rsidR="001C02BF" w:rsidRPr="00FC2FCD" w:rsidRDefault="00EC0466" w:rsidP="001C02BF">
            <w:pPr>
              <w:pStyle w:val="Checkbox"/>
              <w:rPr>
                <w:rFonts w:ascii="Calibri" w:hAnsi="Calibri" w:cs="Calibri"/>
                <w:bCs/>
              </w:rPr>
            </w:pPr>
            <w:r w:rsidRPr="00FC2FCD">
              <w:rPr>
                <w:rFonts w:ascii="Calibri" w:hAnsi="Calibri" w:cs="Calibri"/>
                <w:bCs/>
              </w:rPr>
              <w:t>YES</w:t>
            </w:r>
          </w:p>
          <w:sdt>
            <w:sdtPr>
              <w:rPr>
                <w:rFonts w:ascii="Calibri" w:hAnsi="Calibri" w:cs="Calibri"/>
                <w:bCs/>
              </w:rPr>
              <w:id w:val="-1498642364"/>
              <w14:checkbox>
                <w14:checked w14:val="0"/>
                <w14:checkedState w14:val="2612" w14:font="MS Gothic"/>
                <w14:uncheckedState w14:val="2610" w14:font="MS Gothic"/>
              </w14:checkbox>
            </w:sdtPr>
            <w:sdtContent>
              <w:p w14:paraId="48F7F2E5" w14:textId="1FBD8099" w:rsidR="00EC0466" w:rsidRPr="00FC2FCD" w:rsidRDefault="001C02BF" w:rsidP="001C02BF">
                <w:pPr>
                  <w:pStyle w:val="Checkbox"/>
                  <w:rPr>
                    <w:rFonts w:ascii="Calibri" w:hAnsi="Calibri" w:cs="Calibri"/>
                    <w:bCs/>
                  </w:rPr>
                </w:pPr>
                <w:r w:rsidRPr="00FC2FCD">
                  <w:rPr>
                    <w:rFonts w:ascii="Segoe UI Symbol" w:eastAsia="MS Gothic" w:hAnsi="Segoe UI Symbol" w:cs="Segoe UI Symbol"/>
                    <w:bCs/>
                  </w:rPr>
                  <w:t>☐</w:t>
                </w:r>
              </w:p>
            </w:sdtContent>
          </w:sdt>
        </w:tc>
        <w:tc>
          <w:tcPr>
            <w:tcW w:w="602" w:type="dxa"/>
            <w:gridSpan w:val="2"/>
          </w:tcPr>
          <w:p w14:paraId="6C28FA25" w14:textId="77777777" w:rsidR="001C02BF" w:rsidRPr="00FC2FCD" w:rsidRDefault="00EC0466" w:rsidP="001C02BF">
            <w:pPr>
              <w:pStyle w:val="Checkbox"/>
              <w:rPr>
                <w:rFonts w:ascii="Calibri" w:hAnsi="Calibri" w:cs="Calibri"/>
                <w:bCs/>
              </w:rPr>
            </w:pPr>
            <w:r w:rsidRPr="00FC2FCD">
              <w:rPr>
                <w:rFonts w:ascii="Calibri" w:hAnsi="Calibri" w:cs="Calibri"/>
                <w:bCs/>
              </w:rPr>
              <w:t>NO</w:t>
            </w:r>
          </w:p>
          <w:sdt>
            <w:sdtPr>
              <w:rPr>
                <w:rFonts w:ascii="Calibri" w:hAnsi="Calibri" w:cs="Calibri"/>
                <w:bCs/>
              </w:rPr>
              <w:id w:val="739143532"/>
              <w14:checkbox>
                <w14:checked w14:val="0"/>
                <w14:checkedState w14:val="2612" w14:font="MS Gothic"/>
                <w14:uncheckedState w14:val="2610" w14:font="MS Gothic"/>
              </w14:checkbox>
            </w:sdtPr>
            <w:sdtContent>
              <w:p w14:paraId="6100D00D" w14:textId="7B114D75" w:rsidR="00EC0466" w:rsidRPr="00FC2FCD" w:rsidRDefault="001C02BF" w:rsidP="001C02BF">
                <w:pPr>
                  <w:pStyle w:val="Checkbox"/>
                  <w:rPr>
                    <w:rFonts w:ascii="Calibri" w:hAnsi="Calibri" w:cs="Calibri"/>
                    <w:bCs/>
                  </w:rPr>
                </w:pPr>
                <w:r w:rsidRPr="00FC2FCD">
                  <w:rPr>
                    <w:rFonts w:ascii="Segoe UI Symbol" w:eastAsia="MS Gothic" w:hAnsi="Segoe UI Symbol" w:cs="Segoe UI Symbol"/>
                    <w:bCs/>
                  </w:rPr>
                  <w:t>☐</w:t>
                </w:r>
              </w:p>
            </w:sdtContent>
          </w:sdt>
        </w:tc>
        <w:tc>
          <w:tcPr>
            <w:tcW w:w="800" w:type="dxa"/>
          </w:tcPr>
          <w:p w14:paraId="773A7715" w14:textId="60F5E49F" w:rsidR="00EC0466" w:rsidRPr="00FC2FCD" w:rsidRDefault="00130802" w:rsidP="007D5D8A">
            <w:pPr>
              <w:pStyle w:val="Heading4"/>
              <w:ind w:left="87"/>
              <w:jc w:val="left"/>
              <w:outlineLvl w:val="3"/>
              <w:rPr>
                <w:rFonts w:ascii="Calibri" w:hAnsi="Calibri" w:cs="Calibri"/>
                <w:bCs/>
              </w:rPr>
            </w:pPr>
            <w:r w:rsidRPr="00FC2FCD">
              <w:rPr>
                <w:rFonts w:ascii="Calibri" w:hAnsi="Calibri" w:cs="Calibri"/>
                <w:bCs/>
              </w:rPr>
              <w:t>Degree:</w:t>
            </w:r>
          </w:p>
        </w:tc>
        <w:sdt>
          <w:sdtPr>
            <w:rPr>
              <w:rFonts w:ascii="Calibri" w:hAnsi="Calibri" w:cs="Calibri"/>
              <w:b w:val="0"/>
              <w:bCs/>
            </w:rPr>
            <w:id w:val="-1357581942"/>
            <w:placeholder>
              <w:docPart w:val="72FB96A1C2B14B889C639E2326D083D5"/>
            </w:placeholder>
            <w:showingPlcHdr/>
          </w:sdtPr>
          <w:sdtContent>
            <w:tc>
              <w:tcPr>
                <w:tcW w:w="2970" w:type="dxa"/>
                <w:tcBorders>
                  <w:bottom w:val="single" w:sz="4" w:space="0" w:color="auto"/>
                </w:tcBorders>
              </w:tcPr>
              <w:p w14:paraId="18F76435" w14:textId="690443F2" w:rsidR="00EC0466" w:rsidRPr="00FC2FCD" w:rsidRDefault="00130802" w:rsidP="00084AAC">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bl>
    <w:p w14:paraId="5CD87231" w14:textId="77777777" w:rsidR="00EC0466" w:rsidRPr="00FC2FCD" w:rsidRDefault="00EC0466" w:rsidP="00EC0466">
      <w:pPr>
        <w:rPr>
          <w:rFonts w:ascii="Calibri" w:hAnsi="Calibri" w:cs="Calibri"/>
          <w:bCs/>
        </w:rPr>
      </w:pPr>
    </w:p>
    <w:tbl>
      <w:tblPr>
        <w:tblStyle w:val="PlainTable3"/>
        <w:tblW w:w="5000" w:type="pct"/>
        <w:tblLayout w:type="fixed"/>
        <w:tblLook w:val="0620" w:firstRow="1" w:lastRow="0" w:firstColumn="0" w:lastColumn="0" w:noHBand="1" w:noVBand="1"/>
      </w:tblPr>
      <w:tblGrid>
        <w:gridCol w:w="539"/>
        <w:gridCol w:w="896"/>
        <w:gridCol w:w="454"/>
        <w:gridCol w:w="381"/>
        <w:gridCol w:w="1328"/>
        <w:gridCol w:w="1437"/>
        <w:gridCol w:w="674"/>
        <w:gridCol w:w="592"/>
        <w:gridCol w:w="10"/>
        <w:gridCol w:w="800"/>
        <w:gridCol w:w="2969"/>
      </w:tblGrid>
      <w:tr w:rsidR="00EC0466" w:rsidRPr="00FC2FCD" w14:paraId="765E3F6A" w14:textId="77777777" w:rsidTr="005F5F4C">
        <w:trPr>
          <w:cnfStyle w:val="100000000000" w:firstRow="1" w:lastRow="0" w:firstColumn="0" w:lastColumn="0" w:oddVBand="0" w:evenVBand="0" w:oddHBand="0" w:evenHBand="0" w:firstRowFirstColumn="0" w:firstRowLastColumn="0" w:lastRowFirstColumn="0" w:lastRowLastColumn="0"/>
          <w:trHeight w:val="288"/>
        </w:trPr>
        <w:tc>
          <w:tcPr>
            <w:tcW w:w="1435" w:type="dxa"/>
            <w:gridSpan w:val="2"/>
          </w:tcPr>
          <w:p w14:paraId="76A1A0E2" w14:textId="77777777" w:rsidR="00EC0466" w:rsidRPr="00FC2FCD" w:rsidRDefault="00EC0466" w:rsidP="00084AAC">
            <w:pPr>
              <w:rPr>
                <w:rFonts w:ascii="Calibri" w:hAnsi="Calibri" w:cs="Calibri"/>
              </w:rPr>
            </w:pPr>
            <w:r w:rsidRPr="00FC2FCD">
              <w:rPr>
                <w:rFonts w:ascii="Calibri" w:hAnsi="Calibri" w:cs="Calibri"/>
              </w:rPr>
              <w:t>College:</w:t>
            </w:r>
          </w:p>
        </w:tc>
        <w:sdt>
          <w:sdtPr>
            <w:rPr>
              <w:rFonts w:ascii="Calibri" w:hAnsi="Calibri" w:cs="Calibri"/>
              <w:b w:val="0"/>
            </w:rPr>
            <w:id w:val="-1198547810"/>
            <w:placeholder>
              <w:docPart w:val="35966502C2A5426B94BE3F0F5452E382"/>
            </w:placeholder>
            <w:showingPlcHdr/>
          </w:sdtPr>
          <w:sdtContent>
            <w:tc>
              <w:tcPr>
                <w:tcW w:w="3600" w:type="dxa"/>
                <w:gridSpan w:val="4"/>
                <w:tcBorders>
                  <w:bottom w:val="single" w:sz="4" w:space="0" w:color="auto"/>
                </w:tcBorders>
              </w:tcPr>
              <w:p w14:paraId="31A5EB33" w14:textId="5F57262C" w:rsidR="00EC0466" w:rsidRPr="00FC2FCD" w:rsidRDefault="00130802"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c>
          <w:tcPr>
            <w:tcW w:w="1266" w:type="dxa"/>
            <w:gridSpan w:val="2"/>
          </w:tcPr>
          <w:p w14:paraId="453CC8FC" w14:textId="4A437C3A" w:rsidR="00EC0466" w:rsidRPr="00FC2FCD" w:rsidRDefault="000962A1" w:rsidP="007D5D8A">
            <w:pPr>
              <w:pStyle w:val="Heading4"/>
              <w:ind w:left="180"/>
              <w:jc w:val="left"/>
              <w:outlineLvl w:val="3"/>
              <w:rPr>
                <w:rFonts w:ascii="Calibri" w:hAnsi="Calibri" w:cs="Calibri"/>
              </w:rPr>
            </w:pPr>
            <w:r w:rsidRPr="00FC2FCD">
              <w:rPr>
                <w:rFonts w:ascii="Calibri" w:hAnsi="Calibri" w:cs="Calibri"/>
              </w:rPr>
              <w:t>City/State</w:t>
            </w:r>
            <w:r w:rsidR="00EC0466" w:rsidRPr="00FC2FCD">
              <w:rPr>
                <w:rFonts w:ascii="Calibri" w:hAnsi="Calibri" w:cs="Calibri"/>
              </w:rPr>
              <w:t>:</w:t>
            </w:r>
          </w:p>
        </w:tc>
        <w:sdt>
          <w:sdtPr>
            <w:rPr>
              <w:rFonts w:ascii="Calibri" w:hAnsi="Calibri" w:cs="Calibri"/>
              <w:b w:val="0"/>
            </w:rPr>
            <w:id w:val="-1654603319"/>
            <w:placeholder>
              <w:docPart w:val="306ED3B3960A460FA6C84CF6A6E07F0E"/>
            </w:placeholder>
            <w:showingPlcHdr/>
          </w:sdtPr>
          <w:sdtContent>
            <w:tc>
              <w:tcPr>
                <w:tcW w:w="3779" w:type="dxa"/>
                <w:gridSpan w:val="3"/>
                <w:tcBorders>
                  <w:bottom w:val="single" w:sz="4" w:space="0" w:color="auto"/>
                </w:tcBorders>
              </w:tcPr>
              <w:p w14:paraId="47F753FF" w14:textId="0436D459" w:rsidR="00EC0466" w:rsidRPr="00FC2FCD" w:rsidRDefault="00130802"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r w:rsidR="007D5D8A" w:rsidRPr="00FC2FCD" w14:paraId="0D04CFB0" w14:textId="77777777" w:rsidTr="005F5F4C">
        <w:tc>
          <w:tcPr>
            <w:tcW w:w="539" w:type="dxa"/>
          </w:tcPr>
          <w:p w14:paraId="00363003" w14:textId="77777777" w:rsidR="007D5D8A" w:rsidRPr="00FC2FCD" w:rsidRDefault="007D5D8A" w:rsidP="00064119">
            <w:pPr>
              <w:rPr>
                <w:rFonts w:ascii="Calibri" w:hAnsi="Calibri" w:cs="Calibri"/>
                <w:bCs/>
              </w:rPr>
            </w:pPr>
            <w:r w:rsidRPr="00FC2FCD">
              <w:rPr>
                <w:rFonts w:ascii="Calibri" w:hAnsi="Calibri" w:cs="Calibri"/>
                <w:bCs/>
              </w:rPr>
              <w:t>From:</w:t>
            </w:r>
          </w:p>
        </w:tc>
        <w:sdt>
          <w:sdtPr>
            <w:rPr>
              <w:rFonts w:ascii="Calibri" w:hAnsi="Calibri" w:cs="Calibri"/>
              <w:b w:val="0"/>
              <w:bCs/>
            </w:rPr>
            <w:id w:val="-1577358496"/>
            <w:placeholder>
              <w:docPart w:val="BBCBE5E8C7724DD7AEEAFDFC7755C11C"/>
            </w:placeholder>
            <w:showingPlcHdr/>
            <w:date>
              <w:dateFormat w:val="M/d/yyyy"/>
              <w:lid w:val="en-US"/>
              <w:storeMappedDataAs w:val="dateTime"/>
              <w:calendar w:val="gregorian"/>
            </w:date>
          </w:sdtPr>
          <w:sdtContent>
            <w:tc>
              <w:tcPr>
                <w:tcW w:w="1350" w:type="dxa"/>
                <w:gridSpan w:val="2"/>
                <w:tcBorders>
                  <w:bottom w:val="single" w:sz="4" w:space="0" w:color="auto"/>
                </w:tcBorders>
              </w:tcPr>
              <w:p w14:paraId="39DC98E4" w14:textId="77777777" w:rsidR="007D5D8A" w:rsidRPr="00FC2FCD" w:rsidRDefault="007D5D8A" w:rsidP="00064119">
                <w:pPr>
                  <w:pStyle w:val="FieldText"/>
                  <w:rPr>
                    <w:rFonts w:ascii="Calibri" w:hAnsi="Calibri" w:cs="Calibri"/>
                    <w:b w:val="0"/>
                    <w:bCs/>
                  </w:rPr>
                </w:pPr>
                <w:r w:rsidRPr="00FC2FCD">
                  <w:rPr>
                    <w:rStyle w:val="PlaceholderText"/>
                    <w:rFonts w:ascii="Calibri" w:hAnsi="Calibri" w:cs="Calibri"/>
                    <w:b w:val="0"/>
                    <w:bCs/>
                  </w:rPr>
                  <w:t>Click or tap to enter a date.</w:t>
                </w:r>
              </w:p>
            </w:tc>
          </w:sdtContent>
        </w:sdt>
        <w:tc>
          <w:tcPr>
            <w:tcW w:w="381" w:type="dxa"/>
          </w:tcPr>
          <w:p w14:paraId="5EE22657" w14:textId="77777777" w:rsidR="007D5D8A" w:rsidRPr="00FC2FCD" w:rsidRDefault="007D5D8A" w:rsidP="00064119">
            <w:pPr>
              <w:pStyle w:val="Heading4"/>
              <w:ind w:right="-71"/>
              <w:jc w:val="center"/>
              <w:outlineLvl w:val="3"/>
              <w:rPr>
                <w:rFonts w:ascii="Calibri" w:hAnsi="Calibri" w:cs="Calibri"/>
                <w:bCs/>
              </w:rPr>
            </w:pPr>
            <w:r w:rsidRPr="00FC2FCD">
              <w:rPr>
                <w:rFonts w:ascii="Calibri" w:hAnsi="Calibri" w:cs="Calibri"/>
                <w:bCs/>
              </w:rPr>
              <w:t>To:</w:t>
            </w:r>
          </w:p>
        </w:tc>
        <w:sdt>
          <w:sdtPr>
            <w:rPr>
              <w:rFonts w:ascii="Calibri" w:hAnsi="Calibri" w:cs="Calibri"/>
              <w:b w:val="0"/>
              <w:bCs/>
            </w:rPr>
            <w:id w:val="-1550454618"/>
            <w:placeholder>
              <w:docPart w:val="BBCBE5E8C7724DD7AEEAFDFC7755C11C"/>
            </w:placeholder>
            <w:showingPlcHdr/>
            <w:date>
              <w:dateFormat w:val="M/d/yyyy"/>
              <w:lid w:val="en-US"/>
              <w:storeMappedDataAs w:val="dateTime"/>
              <w:calendar w:val="gregorian"/>
            </w:date>
          </w:sdtPr>
          <w:sdtContent>
            <w:tc>
              <w:tcPr>
                <w:tcW w:w="1328" w:type="dxa"/>
                <w:tcBorders>
                  <w:bottom w:val="single" w:sz="4" w:space="0" w:color="auto"/>
                </w:tcBorders>
              </w:tcPr>
              <w:p w14:paraId="24E5B2B8" w14:textId="1BBA49FD" w:rsidR="007D5D8A" w:rsidRPr="00FC2FCD" w:rsidRDefault="00430CB1" w:rsidP="00064119">
                <w:pPr>
                  <w:pStyle w:val="FieldText"/>
                  <w:rPr>
                    <w:rFonts w:ascii="Calibri" w:hAnsi="Calibri" w:cs="Calibri"/>
                    <w:b w:val="0"/>
                    <w:bCs/>
                  </w:rPr>
                </w:pPr>
                <w:r w:rsidRPr="00FC2FCD">
                  <w:rPr>
                    <w:rStyle w:val="PlaceholderText"/>
                    <w:rFonts w:ascii="Calibri" w:hAnsi="Calibri" w:cs="Calibri"/>
                    <w:b w:val="0"/>
                    <w:bCs/>
                  </w:rPr>
                  <w:t>Click or tap to enter a date.</w:t>
                </w:r>
              </w:p>
            </w:tc>
          </w:sdtContent>
        </w:sdt>
        <w:tc>
          <w:tcPr>
            <w:tcW w:w="1437" w:type="dxa"/>
          </w:tcPr>
          <w:p w14:paraId="1B0611E4" w14:textId="77777777" w:rsidR="007D5D8A" w:rsidRPr="00FC2FCD" w:rsidRDefault="007D5D8A" w:rsidP="00064119">
            <w:pPr>
              <w:pStyle w:val="Heading4"/>
              <w:outlineLvl w:val="3"/>
              <w:rPr>
                <w:rFonts w:ascii="Calibri" w:hAnsi="Calibri" w:cs="Calibri"/>
                <w:bCs/>
              </w:rPr>
            </w:pPr>
            <w:r w:rsidRPr="00FC2FCD">
              <w:rPr>
                <w:rFonts w:ascii="Calibri" w:hAnsi="Calibri" w:cs="Calibri"/>
                <w:bCs/>
              </w:rPr>
              <w:t>Did you graduate?</w:t>
            </w:r>
          </w:p>
        </w:tc>
        <w:tc>
          <w:tcPr>
            <w:tcW w:w="674" w:type="dxa"/>
          </w:tcPr>
          <w:p w14:paraId="52E91186" w14:textId="77777777" w:rsidR="007D5D8A" w:rsidRPr="00FC2FCD" w:rsidRDefault="007D5D8A" w:rsidP="00064119">
            <w:pPr>
              <w:pStyle w:val="Checkbox"/>
              <w:rPr>
                <w:rFonts w:ascii="Calibri" w:hAnsi="Calibri" w:cs="Calibri"/>
                <w:bCs/>
              </w:rPr>
            </w:pPr>
            <w:r w:rsidRPr="00FC2FCD">
              <w:rPr>
                <w:rFonts w:ascii="Calibri" w:hAnsi="Calibri" w:cs="Calibri"/>
                <w:bCs/>
              </w:rPr>
              <w:t>YES</w:t>
            </w:r>
          </w:p>
          <w:sdt>
            <w:sdtPr>
              <w:rPr>
                <w:rFonts w:ascii="Calibri" w:hAnsi="Calibri" w:cs="Calibri"/>
                <w:bCs/>
              </w:rPr>
              <w:id w:val="-1951153741"/>
              <w14:checkbox>
                <w14:checked w14:val="0"/>
                <w14:checkedState w14:val="2612" w14:font="MS Gothic"/>
                <w14:uncheckedState w14:val="2610" w14:font="MS Gothic"/>
              </w14:checkbox>
            </w:sdtPr>
            <w:sdtContent>
              <w:p w14:paraId="52521646" w14:textId="77777777" w:rsidR="007D5D8A" w:rsidRPr="00FC2FCD" w:rsidRDefault="007D5D8A" w:rsidP="00064119">
                <w:pPr>
                  <w:pStyle w:val="Checkbox"/>
                  <w:rPr>
                    <w:rFonts w:ascii="Calibri" w:hAnsi="Calibri" w:cs="Calibri"/>
                    <w:bCs/>
                  </w:rPr>
                </w:pPr>
                <w:r w:rsidRPr="00FC2FCD">
                  <w:rPr>
                    <w:rFonts w:ascii="Segoe UI Symbol" w:eastAsia="MS Gothic" w:hAnsi="Segoe UI Symbol" w:cs="Segoe UI Symbol"/>
                    <w:bCs/>
                  </w:rPr>
                  <w:t>☐</w:t>
                </w:r>
              </w:p>
            </w:sdtContent>
          </w:sdt>
        </w:tc>
        <w:tc>
          <w:tcPr>
            <w:tcW w:w="602" w:type="dxa"/>
            <w:gridSpan w:val="2"/>
          </w:tcPr>
          <w:p w14:paraId="322D580B" w14:textId="77777777" w:rsidR="007D5D8A" w:rsidRPr="00FC2FCD" w:rsidRDefault="007D5D8A" w:rsidP="00064119">
            <w:pPr>
              <w:pStyle w:val="Checkbox"/>
              <w:rPr>
                <w:rFonts w:ascii="Calibri" w:hAnsi="Calibri" w:cs="Calibri"/>
                <w:bCs/>
              </w:rPr>
            </w:pPr>
            <w:r w:rsidRPr="00FC2FCD">
              <w:rPr>
                <w:rFonts w:ascii="Calibri" w:hAnsi="Calibri" w:cs="Calibri"/>
                <w:bCs/>
              </w:rPr>
              <w:t>NO</w:t>
            </w:r>
          </w:p>
          <w:sdt>
            <w:sdtPr>
              <w:rPr>
                <w:rFonts w:ascii="Calibri" w:hAnsi="Calibri" w:cs="Calibri"/>
                <w:bCs/>
              </w:rPr>
              <w:id w:val="1737052591"/>
              <w14:checkbox>
                <w14:checked w14:val="0"/>
                <w14:checkedState w14:val="2612" w14:font="MS Gothic"/>
                <w14:uncheckedState w14:val="2610" w14:font="MS Gothic"/>
              </w14:checkbox>
            </w:sdtPr>
            <w:sdtContent>
              <w:p w14:paraId="109764F5" w14:textId="77777777" w:rsidR="007D5D8A" w:rsidRPr="00FC2FCD" w:rsidRDefault="007D5D8A" w:rsidP="00064119">
                <w:pPr>
                  <w:pStyle w:val="Checkbox"/>
                  <w:rPr>
                    <w:rFonts w:ascii="Calibri" w:hAnsi="Calibri" w:cs="Calibri"/>
                    <w:bCs/>
                  </w:rPr>
                </w:pPr>
                <w:r w:rsidRPr="00FC2FCD">
                  <w:rPr>
                    <w:rFonts w:ascii="Segoe UI Symbol" w:eastAsia="MS Gothic" w:hAnsi="Segoe UI Symbol" w:cs="Segoe UI Symbol"/>
                    <w:bCs/>
                  </w:rPr>
                  <w:t>☐</w:t>
                </w:r>
              </w:p>
            </w:sdtContent>
          </w:sdt>
        </w:tc>
        <w:tc>
          <w:tcPr>
            <w:tcW w:w="800" w:type="dxa"/>
          </w:tcPr>
          <w:p w14:paraId="1B08BF02" w14:textId="77777777" w:rsidR="007D5D8A" w:rsidRPr="00FC2FCD" w:rsidRDefault="007D5D8A" w:rsidP="00064119">
            <w:pPr>
              <w:pStyle w:val="Heading4"/>
              <w:ind w:left="87"/>
              <w:jc w:val="left"/>
              <w:outlineLvl w:val="3"/>
              <w:rPr>
                <w:rFonts w:ascii="Calibri" w:hAnsi="Calibri" w:cs="Calibri"/>
                <w:bCs/>
              </w:rPr>
            </w:pPr>
            <w:r w:rsidRPr="00FC2FCD">
              <w:rPr>
                <w:rFonts w:ascii="Calibri" w:hAnsi="Calibri" w:cs="Calibri"/>
                <w:bCs/>
              </w:rPr>
              <w:t>Degree:</w:t>
            </w:r>
          </w:p>
        </w:tc>
        <w:sdt>
          <w:sdtPr>
            <w:rPr>
              <w:rFonts w:ascii="Calibri" w:hAnsi="Calibri" w:cs="Calibri"/>
              <w:b w:val="0"/>
              <w:bCs/>
            </w:rPr>
            <w:id w:val="98531522"/>
            <w:placeholder>
              <w:docPart w:val="BF3A96BDF05F46CBB36F03C494232F2F"/>
            </w:placeholder>
            <w:showingPlcHdr/>
          </w:sdtPr>
          <w:sdtContent>
            <w:tc>
              <w:tcPr>
                <w:tcW w:w="2969" w:type="dxa"/>
                <w:tcBorders>
                  <w:bottom w:val="single" w:sz="4" w:space="0" w:color="auto"/>
                </w:tcBorders>
              </w:tcPr>
              <w:p w14:paraId="39946573" w14:textId="5384EE19" w:rsidR="007D5D8A" w:rsidRPr="00FC2FCD" w:rsidRDefault="007D5D8A"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bl>
    <w:p w14:paraId="4512A0EA" w14:textId="77777777" w:rsidR="00EC0466" w:rsidRPr="00FC2FCD" w:rsidRDefault="00EC0466" w:rsidP="00EC0466">
      <w:pPr>
        <w:rPr>
          <w:rFonts w:ascii="Calibri" w:hAnsi="Calibri" w:cs="Calibri"/>
          <w:bCs/>
        </w:rPr>
      </w:pPr>
    </w:p>
    <w:tbl>
      <w:tblPr>
        <w:tblStyle w:val="PlainTable3"/>
        <w:tblW w:w="5000" w:type="pct"/>
        <w:tblLayout w:type="fixed"/>
        <w:tblLook w:val="0620" w:firstRow="1" w:lastRow="0" w:firstColumn="0" w:lastColumn="0" w:noHBand="1" w:noVBand="1"/>
      </w:tblPr>
      <w:tblGrid>
        <w:gridCol w:w="539"/>
        <w:gridCol w:w="896"/>
        <w:gridCol w:w="454"/>
        <w:gridCol w:w="381"/>
        <w:gridCol w:w="1328"/>
        <w:gridCol w:w="1437"/>
        <w:gridCol w:w="674"/>
        <w:gridCol w:w="592"/>
        <w:gridCol w:w="10"/>
        <w:gridCol w:w="800"/>
        <w:gridCol w:w="2969"/>
      </w:tblGrid>
      <w:tr w:rsidR="007D5D8A" w:rsidRPr="00FC2FCD" w14:paraId="6C1AE93E" w14:textId="77777777" w:rsidTr="005F5F4C">
        <w:trPr>
          <w:cnfStyle w:val="100000000000" w:firstRow="1" w:lastRow="0" w:firstColumn="0" w:lastColumn="0" w:oddVBand="0" w:evenVBand="0" w:oddHBand="0" w:evenHBand="0" w:firstRowFirstColumn="0" w:firstRowLastColumn="0" w:lastRowFirstColumn="0" w:lastRowLastColumn="0"/>
          <w:trHeight w:val="288"/>
        </w:trPr>
        <w:tc>
          <w:tcPr>
            <w:tcW w:w="1435" w:type="dxa"/>
            <w:gridSpan w:val="2"/>
          </w:tcPr>
          <w:p w14:paraId="052EA8FD" w14:textId="3B98A94A" w:rsidR="007D5D8A" w:rsidRPr="00FC2FCD" w:rsidRDefault="007D5D8A" w:rsidP="007D5D8A">
            <w:pPr>
              <w:rPr>
                <w:rFonts w:ascii="Calibri" w:hAnsi="Calibri" w:cs="Calibri"/>
              </w:rPr>
            </w:pPr>
            <w:r w:rsidRPr="00FC2FCD">
              <w:rPr>
                <w:rFonts w:ascii="Calibri" w:hAnsi="Calibri" w:cs="Calibri"/>
              </w:rPr>
              <w:t>Graduate School:</w:t>
            </w:r>
          </w:p>
        </w:tc>
        <w:sdt>
          <w:sdtPr>
            <w:rPr>
              <w:rFonts w:ascii="Calibri" w:hAnsi="Calibri" w:cs="Calibri"/>
              <w:b w:val="0"/>
            </w:rPr>
            <w:id w:val="1220484084"/>
            <w:placeholder>
              <w:docPart w:val="A7C4CCADE6F64AE292ED1BED7A098DCC"/>
            </w:placeholder>
            <w:showingPlcHdr/>
          </w:sdtPr>
          <w:sdtContent>
            <w:tc>
              <w:tcPr>
                <w:tcW w:w="3600" w:type="dxa"/>
                <w:gridSpan w:val="4"/>
                <w:tcBorders>
                  <w:bottom w:val="single" w:sz="4" w:space="0" w:color="auto"/>
                </w:tcBorders>
              </w:tcPr>
              <w:p w14:paraId="6A159D84" w14:textId="08C61063" w:rsidR="007D5D8A" w:rsidRPr="00FC2FCD" w:rsidRDefault="007D5D8A" w:rsidP="007D5D8A">
                <w:pPr>
                  <w:pStyle w:val="FieldText"/>
                  <w:rPr>
                    <w:rFonts w:ascii="Calibri" w:hAnsi="Calibri" w:cs="Calibri"/>
                    <w:b w:val="0"/>
                  </w:rPr>
                </w:pPr>
                <w:r w:rsidRPr="00FC2FCD">
                  <w:rPr>
                    <w:rStyle w:val="PlaceholderText"/>
                    <w:rFonts w:ascii="Calibri" w:hAnsi="Calibri" w:cs="Calibri"/>
                    <w:b w:val="0"/>
                  </w:rPr>
                  <w:t>Click or tap here to enter text.</w:t>
                </w:r>
              </w:p>
            </w:tc>
          </w:sdtContent>
        </w:sdt>
        <w:tc>
          <w:tcPr>
            <w:tcW w:w="1266" w:type="dxa"/>
            <w:gridSpan w:val="2"/>
          </w:tcPr>
          <w:p w14:paraId="5A48C637" w14:textId="77777777" w:rsidR="007D5D8A" w:rsidRPr="00FC2FCD" w:rsidRDefault="007D5D8A" w:rsidP="007D5D8A">
            <w:pPr>
              <w:pStyle w:val="Heading4"/>
              <w:ind w:left="180"/>
              <w:jc w:val="left"/>
              <w:outlineLvl w:val="3"/>
              <w:rPr>
                <w:rFonts w:ascii="Calibri" w:hAnsi="Calibri" w:cs="Calibri"/>
              </w:rPr>
            </w:pPr>
            <w:r w:rsidRPr="00FC2FCD">
              <w:rPr>
                <w:rFonts w:ascii="Calibri" w:hAnsi="Calibri" w:cs="Calibri"/>
              </w:rPr>
              <w:t>City/State:</w:t>
            </w:r>
          </w:p>
        </w:tc>
        <w:sdt>
          <w:sdtPr>
            <w:rPr>
              <w:rFonts w:ascii="Calibri" w:hAnsi="Calibri" w:cs="Calibri"/>
              <w:b w:val="0"/>
            </w:rPr>
            <w:id w:val="-1416316235"/>
            <w:placeholder>
              <w:docPart w:val="A7C4CCADE6F64AE292ED1BED7A098DCC"/>
            </w:placeholder>
            <w:showingPlcHdr/>
          </w:sdtPr>
          <w:sdtContent>
            <w:tc>
              <w:tcPr>
                <w:tcW w:w="3779" w:type="dxa"/>
                <w:gridSpan w:val="3"/>
                <w:tcBorders>
                  <w:bottom w:val="single" w:sz="4" w:space="0" w:color="auto"/>
                </w:tcBorders>
              </w:tcPr>
              <w:p w14:paraId="34E91016" w14:textId="5DA3BAC5" w:rsidR="007D5D8A" w:rsidRPr="00FC2FCD" w:rsidRDefault="00430CB1" w:rsidP="007D5D8A">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r w:rsidR="007D5D8A" w:rsidRPr="00FC2FCD" w14:paraId="1EDDB743" w14:textId="77777777" w:rsidTr="005F5F4C">
        <w:tc>
          <w:tcPr>
            <w:tcW w:w="539" w:type="dxa"/>
          </w:tcPr>
          <w:p w14:paraId="38D3F4C9" w14:textId="77777777" w:rsidR="007D5D8A" w:rsidRPr="00FC2FCD" w:rsidRDefault="007D5D8A" w:rsidP="007D5D8A">
            <w:pPr>
              <w:rPr>
                <w:rFonts w:ascii="Calibri" w:hAnsi="Calibri" w:cs="Calibri"/>
                <w:bCs/>
              </w:rPr>
            </w:pPr>
            <w:r w:rsidRPr="00FC2FCD">
              <w:rPr>
                <w:rFonts w:ascii="Calibri" w:hAnsi="Calibri" w:cs="Calibri"/>
                <w:bCs/>
              </w:rPr>
              <w:t>From:</w:t>
            </w:r>
          </w:p>
        </w:tc>
        <w:sdt>
          <w:sdtPr>
            <w:rPr>
              <w:rFonts w:ascii="Calibri" w:hAnsi="Calibri" w:cs="Calibri"/>
              <w:b w:val="0"/>
              <w:bCs/>
            </w:rPr>
            <w:id w:val="-1079062150"/>
            <w:placeholder>
              <w:docPart w:val="16C209489FFB44F297C37B17EED8C1CC"/>
            </w:placeholder>
            <w:showingPlcHdr/>
            <w:date>
              <w:dateFormat w:val="M/d/yyyy"/>
              <w:lid w:val="en-US"/>
              <w:storeMappedDataAs w:val="dateTime"/>
              <w:calendar w:val="gregorian"/>
            </w:date>
          </w:sdtPr>
          <w:sdtContent>
            <w:tc>
              <w:tcPr>
                <w:tcW w:w="1350" w:type="dxa"/>
                <w:gridSpan w:val="2"/>
                <w:tcBorders>
                  <w:bottom w:val="single" w:sz="4" w:space="0" w:color="auto"/>
                </w:tcBorders>
              </w:tcPr>
              <w:p w14:paraId="36629F7B" w14:textId="77777777" w:rsidR="007D5D8A" w:rsidRPr="00FC2FCD" w:rsidRDefault="007D5D8A" w:rsidP="007D5D8A">
                <w:pPr>
                  <w:pStyle w:val="FieldText"/>
                  <w:rPr>
                    <w:rFonts w:ascii="Calibri" w:hAnsi="Calibri" w:cs="Calibri"/>
                    <w:b w:val="0"/>
                    <w:bCs/>
                  </w:rPr>
                </w:pPr>
                <w:r w:rsidRPr="00FC2FCD">
                  <w:rPr>
                    <w:rStyle w:val="PlaceholderText"/>
                    <w:rFonts w:ascii="Calibri" w:hAnsi="Calibri" w:cs="Calibri"/>
                    <w:b w:val="0"/>
                    <w:bCs/>
                  </w:rPr>
                  <w:t>Click or tap to enter a date.</w:t>
                </w:r>
              </w:p>
            </w:tc>
          </w:sdtContent>
        </w:sdt>
        <w:tc>
          <w:tcPr>
            <w:tcW w:w="381" w:type="dxa"/>
          </w:tcPr>
          <w:p w14:paraId="008D1112" w14:textId="77777777" w:rsidR="007D5D8A" w:rsidRPr="00FC2FCD" w:rsidRDefault="007D5D8A" w:rsidP="007D5D8A">
            <w:pPr>
              <w:pStyle w:val="Heading4"/>
              <w:ind w:right="-71"/>
              <w:jc w:val="center"/>
              <w:outlineLvl w:val="3"/>
              <w:rPr>
                <w:rFonts w:ascii="Calibri" w:hAnsi="Calibri" w:cs="Calibri"/>
                <w:bCs/>
              </w:rPr>
            </w:pPr>
            <w:r w:rsidRPr="00FC2FCD">
              <w:rPr>
                <w:rFonts w:ascii="Calibri" w:hAnsi="Calibri" w:cs="Calibri"/>
                <w:bCs/>
              </w:rPr>
              <w:t>To:</w:t>
            </w:r>
          </w:p>
        </w:tc>
        <w:sdt>
          <w:sdtPr>
            <w:rPr>
              <w:rFonts w:ascii="Calibri" w:hAnsi="Calibri" w:cs="Calibri"/>
              <w:b w:val="0"/>
              <w:bCs/>
            </w:rPr>
            <w:id w:val="-1863592156"/>
            <w:placeholder>
              <w:docPart w:val="16C209489FFB44F297C37B17EED8C1CC"/>
            </w:placeholder>
            <w:showingPlcHdr/>
            <w:date>
              <w:dateFormat w:val="M/d/yyyy"/>
              <w:lid w:val="en-US"/>
              <w:storeMappedDataAs w:val="dateTime"/>
              <w:calendar w:val="gregorian"/>
            </w:date>
          </w:sdtPr>
          <w:sdtContent>
            <w:tc>
              <w:tcPr>
                <w:tcW w:w="1328" w:type="dxa"/>
                <w:tcBorders>
                  <w:bottom w:val="single" w:sz="4" w:space="0" w:color="auto"/>
                </w:tcBorders>
              </w:tcPr>
              <w:p w14:paraId="3ED49BC8" w14:textId="27AD8A14" w:rsidR="007D5D8A" w:rsidRPr="00FC2FCD" w:rsidRDefault="00430CB1" w:rsidP="007D5D8A">
                <w:pPr>
                  <w:pStyle w:val="FieldText"/>
                  <w:rPr>
                    <w:rFonts w:ascii="Calibri" w:hAnsi="Calibri" w:cs="Calibri"/>
                    <w:b w:val="0"/>
                    <w:bCs/>
                  </w:rPr>
                </w:pPr>
                <w:r w:rsidRPr="00FC2FCD">
                  <w:rPr>
                    <w:rStyle w:val="PlaceholderText"/>
                    <w:rFonts w:ascii="Calibri" w:hAnsi="Calibri" w:cs="Calibri"/>
                    <w:b w:val="0"/>
                    <w:bCs/>
                  </w:rPr>
                  <w:t>Click or tap to enter a date.</w:t>
                </w:r>
              </w:p>
            </w:tc>
          </w:sdtContent>
        </w:sdt>
        <w:tc>
          <w:tcPr>
            <w:tcW w:w="1437" w:type="dxa"/>
          </w:tcPr>
          <w:p w14:paraId="7D6922FE" w14:textId="77777777" w:rsidR="007D5D8A" w:rsidRPr="00FC2FCD" w:rsidRDefault="007D5D8A" w:rsidP="007D5D8A">
            <w:pPr>
              <w:pStyle w:val="Heading4"/>
              <w:outlineLvl w:val="3"/>
              <w:rPr>
                <w:rFonts w:ascii="Calibri" w:hAnsi="Calibri" w:cs="Calibri"/>
                <w:bCs/>
              </w:rPr>
            </w:pPr>
            <w:r w:rsidRPr="00FC2FCD">
              <w:rPr>
                <w:rFonts w:ascii="Calibri" w:hAnsi="Calibri" w:cs="Calibri"/>
                <w:bCs/>
              </w:rPr>
              <w:t>Did you graduate?</w:t>
            </w:r>
          </w:p>
        </w:tc>
        <w:tc>
          <w:tcPr>
            <w:tcW w:w="674" w:type="dxa"/>
          </w:tcPr>
          <w:p w14:paraId="45705FB0" w14:textId="77777777" w:rsidR="007D5D8A" w:rsidRPr="00FC2FCD" w:rsidRDefault="007D5D8A" w:rsidP="007D5D8A">
            <w:pPr>
              <w:pStyle w:val="Checkbox"/>
              <w:rPr>
                <w:rFonts w:ascii="Calibri" w:hAnsi="Calibri" w:cs="Calibri"/>
                <w:bCs/>
              </w:rPr>
            </w:pPr>
            <w:r w:rsidRPr="00FC2FCD">
              <w:rPr>
                <w:rFonts w:ascii="Calibri" w:hAnsi="Calibri" w:cs="Calibri"/>
                <w:bCs/>
              </w:rPr>
              <w:t>YES</w:t>
            </w:r>
          </w:p>
          <w:sdt>
            <w:sdtPr>
              <w:rPr>
                <w:rFonts w:ascii="Calibri" w:hAnsi="Calibri" w:cs="Calibri"/>
                <w:bCs/>
              </w:rPr>
              <w:id w:val="-117608497"/>
              <w14:checkbox>
                <w14:checked w14:val="0"/>
                <w14:checkedState w14:val="2612" w14:font="MS Gothic"/>
                <w14:uncheckedState w14:val="2610" w14:font="MS Gothic"/>
              </w14:checkbox>
            </w:sdtPr>
            <w:sdtContent>
              <w:p w14:paraId="0313AEB2" w14:textId="77777777" w:rsidR="007D5D8A" w:rsidRPr="00FC2FCD" w:rsidRDefault="007D5D8A" w:rsidP="007D5D8A">
                <w:pPr>
                  <w:pStyle w:val="Checkbox"/>
                  <w:rPr>
                    <w:rFonts w:ascii="Calibri" w:hAnsi="Calibri" w:cs="Calibri"/>
                    <w:bCs/>
                  </w:rPr>
                </w:pPr>
                <w:r w:rsidRPr="00FC2FCD">
                  <w:rPr>
                    <w:rFonts w:ascii="Segoe UI Symbol" w:eastAsia="MS Gothic" w:hAnsi="Segoe UI Symbol" w:cs="Segoe UI Symbol"/>
                    <w:bCs/>
                  </w:rPr>
                  <w:t>☐</w:t>
                </w:r>
              </w:p>
            </w:sdtContent>
          </w:sdt>
        </w:tc>
        <w:tc>
          <w:tcPr>
            <w:tcW w:w="602" w:type="dxa"/>
            <w:gridSpan w:val="2"/>
          </w:tcPr>
          <w:p w14:paraId="25218848" w14:textId="77777777" w:rsidR="007D5D8A" w:rsidRPr="00FC2FCD" w:rsidRDefault="007D5D8A" w:rsidP="007D5D8A">
            <w:pPr>
              <w:pStyle w:val="Checkbox"/>
              <w:rPr>
                <w:rFonts w:ascii="Calibri" w:hAnsi="Calibri" w:cs="Calibri"/>
                <w:bCs/>
              </w:rPr>
            </w:pPr>
            <w:r w:rsidRPr="00FC2FCD">
              <w:rPr>
                <w:rFonts w:ascii="Calibri" w:hAnsi="Calibri" w:cs="Calibri"/>
                <w:bCs/>
              </w:rPr>
              <w:t>NO</w:t>
            </w:r>
          </w:p>
          <w:sdt>
            <w:sdtPr>
              <w:rPr>
                <w:rFonts w:ascii="Calibri" w:hAnsi="Calibri" w:cs="Calibri"/>
                <w:bCs/>
              </w:rPr>
              <w:id w:val="-1252425393"/>
              <w14:checkbox>
                <w14:checked w14:val="0"/>
                <w14:checkedState w14:val="2612" w14:font="MS Gothic"/>
                <w14:uncheckedState w14:val="2610" w14:font="MS Gothic"/>
              </w14:checkbox>
            </w:sdtPr>
            <w:sdtContent>
              <w:p w14:paraId="1275ECAE" w14:textId="77777777" w:rsidR="007D5D8A" w:rsidRPr="00FC2FCD" w:rsidRDefault="007D5D8A" w:rsidP="007D5D8A">
                <w:pPr>
                  <w:pStyle w:val="Checkbox"/>
                  <w:rPr>
                    <w:rFonts w:ascii="Calibri" w:hAnsi="Calibri" w:cs="Calibri"/>
                    <w:bCs/>
                  </w:rPr>
                </w:pPr>
                <w:r w:rsidRPr="00FC2FCD">
                  <w:rPr>
                    <w:rFonts w:ascii="Segoe UI Symbol" w:eastAsia="MS Gothic" w:hAnsi="Segoe UI Symbol" w:cs="Segoe UI Symbol"/>
                    <w:bCs/>
                  </w:rPr>
                  <w:t>☐</w:t>
                </w:r>
              </w:p>
            </w:sdtContent>
          </w:sdt>
        </w:tc>
        <w:tc>
          <w:tcPr>
            <w:tcW w:w="800" w:type="dxa"/>
          </w:tcPr>
          <w:p w14:paraId="5105945E" w14:textId="77777777" w:rsidR="007D5D8A" w:rsidRPr="00FC2FCD" w:rsidRDefault="007D5D8A" w:rsidP="007D5D8A">
            <w:pPr>
              <w:pStyle w:val="Heading4"/>
              <w:ind w:left="87"/>
              <w:jc w:val="left"/>
              <w:outlineLvl w:val="3"/>
              <w:rPr>
                <w:rFonts w:ascii="Calibri" w:hAnsi="Calibri" w:cs="Calibri"/>
                <w:bCs/>
              </w:rPr>
            </w:pPr>
            <w:r w:rsidRPr="00FC2FCD">
              <w:rPr>
                <w:rFonts w:ascii="Calibri" w:hAnsi="Calibri" w:cs="Calibri"/>
                <w:bCs/>
              </w:rPr>
              <w:t>Degree:</w:t>
            </w:r>
          </w:p>
        </w:tc>
        <w:sdt>
          <w:sdtPr>
            <w:rPr>
              <w:rFonts w:ascii="Calibri" w:hAnsi="Calibri" w:cs="Calibri"/>
              <w:b w:val="0"/>
              <w:bCs/>
            </w:rPr>
            <w:id w:val="169843761"/>
            <w:placeholder>
              <w:docPart w:val="90858B2AF9A34B008483843DC4A139DE"/>
            </w:placeholder>
            <w:showingPlcHdr/>
          </w:sdtPr>
          <w:sdtContent>
            <w:tc>
              <w:tcPr>
                <w:tcW w:w="2969" w:type="dxa"/>
                <w:tcBorders>
                  <w:bottom w:val="single" w:sz="4" w:space="0" w:color="auto"/>
                </w:tcBorders>
              </w:tcPr>
              <w:p w14:paraId="5E19CD16" w14:textId="03189146" w:rsidR="007D5D8A" w:rsidRPr="00FC2FCD" w:rsidRDefault="007D5D8A" w:rsidP="007D5D8A">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bl>
    <w:p w14:paraId="7D959C80" w14:textId="77777777" w:rsidR="000962A1" w:rsidRPr="00FC2FCD" w:rsidRDefault="000962A1" w:rsidP="000962A1">
      <w:pPr>
        <w:rPr>
          <w:rFonts w:ascii="Calibri" w:hAnsi="Calibri" w:cs="Calibri"/>
          <w:bCs/>
        </w:rPr>
      </w:pPr>
    </w:p>
    <w:tbl>
      <w:tblPr>
        <w:tblStyle w:val="PlainTable3"/>
        <w:tblW w:w="5000" w:type="pct"/>
        <w:tblLayout w:type="fixed"/>
        <w:tblLook w:val="0620" w:firstRow="1" w:lastRow="0" w:firstColumn="0" w:lastColumn="0" w:noHBand="1" w:noVBand="1"/>
      </w:tblPr>
      <w:tblGrid>
        <w:gridCol w:w="539"/>
        <w:gridCol w:w="896"/>
        <w:gridCol w:w="454"/>
        <w:gridCol w:w="381"/>
        <w:gridCol w:w="1328"/>
        <w:gridCol w:w="1437"/>
        <w:gridCol w:w="674"/>
        <w:gridCol w:w="592"/>
        <w:gridCol w:w="10"/>
        <w:gridCol w:w="800"/>
        <w:gridCol w:w="2969"/>
      </w:tblGrid>
      <w:tr w:rsidR="007D5D8A" w:rsidRPr="00FC2FCD" w14:paraId="74F950A8" w14:textId="77777777" w:rsidTr="005F5F4C">
        <w:trPr>
          <w:cnfStyle w:val="100000000000" w:firstRow="1" w:lastRow="0" w:firstColumn="0" w:lastColumn="0" w:oddVBand="0" w:evenVBand="0" w:oddHBand="0" w:evenHBand="0" w:firstRowFirstColumn="0" w:firstRowLastColumn="0" w:lastRowFirstColumn="0" w:lastRowLastColumn="0"/>
          <w:trHeight w:val="288"/>
        </w:trPr>
        <w:tc>
          <w:tcPr>
            <w:tcW w:w="1435" w:type="dxa"/>
            <w:gridSpan w:val="2"/>
          </w:tcPr>
          <w:p w14:paraId="554678B7" w14:textId="78D25488" w:rsidR="007D5D8A" w:rsidRPr="00FC2FCD" w:rsidRDefault="007D5D8A" w:rsidP="00064119">
            <w:pPr>
              <w:rPr>
                <w:rFonts w:ascii="Calibri" w:hAnsi="Calibri" w:cs="Calibri"/>
              </w:rPr>
            </w:pPr>
            <w:r w:rsidRPr="00FC2FCD">
              <w:rPr>
                <w:rFonts w:ascii="Calibri" w:hAnsi="Calibri" w:cs="Calibri"/>
              </w:rPr>
              <w:t>Trade School:</w:t>
            </w:r>
          </w:p>
        </w:tc>
        <w:sdt>
          <w:sdtPr>
            <w:rPr>
              <w:rFonts w:ascii="Calibri" w:hAnsi="Calibri" w:cs="Calibri"/>
              <w:b w:val="0"/>
            </w:rPr>
            <w:id w:val="1264646466"/>
            <w:placeholder>
              <w:docPart w:val="1C8C1E6345954F76B58CE770D950D9F6"/>
            </w:placeholder>
            <w:showingPlcHdr/>
          </w:sdtPr>
          <w:sdtContent>
            <w:tc>
              <w:tcPr>
                <w:tcW w:w="3600" w:type="dxa"/>
                <w:gridSpan w:val="4"/>
                <w:tcBorders>
                  <w:bottom w:val="single" w:sz="4" w:space="0" w:color="auto"/>
                </w:tcBorders>
              </w:tcPr>
              <w:p w14:paraId="0B91E345" w14:textId="62F194BA" w:rsidR="007D5D8A" w:rsidRPr="00FC2FCD" w:rsidRDefault="007D5D8A" w:rsidP="00064119">
                <w:pPr>
                  <w:pStyle w:val="FieldText"/>
                  <w:rPr>
                    <w:rFonts w:ascii="Calibri" w:hAnsi="Calibri" w:cs="Calibri"/>
                    <w:b w:val="0"/>
                  </w:rPr>
                </w:pPr>
                <w:r w:rsidRPr="00FC2FCD">
                  <w:rPr>
                    <w:rStyle w:val="PlaceholderText"/>
                    <w:rFonts w:ascii="Calibri" w:hAnsi="Calibri" w:cs="Calibri"/>
                    <w:b w:val="0"/>
                  </w:rPr>
                  <w:t>Click or tap here to enter text.</w:t>
                </w:r>
              </w:p>
            </w:tc>
          </w:sdtContent>
        </w:sdt>
        <w:tc>
          <w:tcPr>
            <w:tcW w:w="1266" w:type="dxa"/>
            <w:gridSpan w:val="2"/>
          </w:tcPr>
          <w:p w14:paraId="76C878EC" w14:textId="77777777" w:rsidR="007D5D8A" w:rsidRPr="00FC2FCD" w:rsidRDefault="007D5D8A" w:rsidP="00064119">
            <w:pPr>
              <w:pStyle w:val="Heading4"/>
              <w:ind w:left="180"/>
              <w:jc w:val="left"/>
              <w:outlineLvl w:val="3"/>
              <w:rPr>
                <w:rFonts w:ascii="Calibri" w:hAnsi="Calibri" w:cs="Calibri"/>
              </w:rPr>
            </w:pPr>
            <w:r w:rsidRPr="00FC2FCD">
              <w:rPr>
                <w:rFonts w:ascii="Calibri" w:hAnsi="Calibri" w:cs="Calibri"/>
              </w:rPr>
              <w:t>City/State:</w:t>
            </w:r>
          </w:p>
        </w:tc>
        <w:sdt>
          <w:sdtPr>
            <w:rPr>
              <w:rFonts w:ascii="Calibri" w:hAnsi="Calibri" w:cs="Calibri"/>
              <w:b w:val="0"/>
            </w:rPr>
            <w:id w:val="-904755281"/>
            <w:placeholder>
              <w:docPart w:val="1C8C1E6345954F76B58CE770D950D9F6"/>
            </w:placeholder>
            <w:showingPlcHdr/>
          </w:sdtPr>
          <w:sdtContent>
            <w:tc>
              <w:tcPr>
                <w:tcW w:w="3779" w:type="dxa"/>
                <w:gridSpan w:val="3"/>
                <w:tcBorders>
                  <w:bottom w:val="single" w:sz="4" w:space="0" w:color="auto"/>
                </w:tcBorders>
              </w:tcPr>
              <w:p w14:paraId="03D3F20B" w14:textId="2D46F2B6" w:rsidR="007D5D8A" w:rsidRPr="00FC2FCD" w:rsidRDefault="00430CB1" w:rsidP="00064119">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r w:rsidR="007D5D8A" w:rsidRPr="00FC2FCD" w14:paraId="034328C6" w14:textId="77777777" w:rsidTr="005F5F4C">
        <w:tc>
          <w:tcPr>
            <w:tcW w:w="539" w:type="dxa"/>
          </w:tcPr>
          <w:p w14:paraId="0F0224B2" w14:textId="77777777" w:rsidR="007D5D8A" w:rsidRPr="00FC2FCD" w:rsidRDefault="007D5D8A" w:rsidP="00064119">
            <w:pPr>
              <w:rPr>
                <w:rFonts w:ascii="Calibri" w:hAnsi="Calibri" w:cs="Calibri"/>
                <w:bCs/>
              </w:rPr>
            </w:pPr>
            <w:r w:rsidRPr="00FC2FCD">
              <w:rPr>
                <w:rFonts w:ascii="Calibri" w:hAnsi="Calibri" w:cs="Calibri"/>
                <w:bCs/>
              </w:rPr>
              <w:t>From:</w:t>
            </w:r>
          </w:p>
        </w:tc>
        <w:sdt>
          <w:sdtPr>
            <w:rPr>
              <w:rFonts w:ascii="Calibri" w:hAnsi="Calibri" w:cs="Calibri"/>
              <w:b w:val="0"/>
              <w:bCs/>
            </w:rPr>
            <w:id w:val="-1271543004"/>
            <w:placeholder>
              <w:docPart w:val="F2A1B35432EB40D299341628326B2C53"/>
            </w:placeholder>
            <w:showingPlcHdr/>
            <w:date>
              <w:dateFormat w:val="M/d/yyyy"/>
              <w:lid w:val="en-US"/>
              <w:storeMappedDataAs w:val="dateTime"/>
              <w:calendar w:val="gregorian"/>
            </w:date>
          </w:sdtPr>
          <w:sdtContent>
            <w:tc>
              <w:tcPr>
                <w:tcW w:w="1350" w:type="dxa"/>
                <w:gridSpan w:val="2"/>
                <w:tcBorders>
                  <w:bottom w:val="single" w:sz="4" w:space="0" w:color="auto"/>
                </w:tcBorders>
              </w:tcPr>
              <w:p w14:paraId="60468260" w14:textId="77777777" w:rsidR="007D5D8A" w:rsidRPr="00FC2FCD" w:rsidRDefault="007D5D8A" w:rsidP="00064119">
                <w:pPr>
                  <w:pStyle w:val="FieldText"/>
                  <w:rPr>
                    <w:rFonts w:ascii="Calibri" w:hAnsi="Calibri" w:cs="Calibri"/>
                    <w:b w:val="0"/>
                    <w:bCs/>
                  </w:rPr>
                </w:pPr>
                <w:r w:rsidRPr="00FC2FCD">
                  <w:rPr>
                    <w:rStyle w:val="PlaceholderText"/>
                    <w:rFonts w:ascii="Calibri" w:hAnsi="Calibri" w:cs="Calibri"/>
                    <w:b w:val="0"/>
                    <w:bCs/>
                  </w:rPr>
                  <w:t>Click or tap to enter a date.</w:t>
                </w:r>
              </w:p>
            </w:tc>
          </w:sdtContent>
        </w:sdt>
        <w:tc>
          <w:tcPr>
            <w:tcW w:w="381" w:type="dxa"/>
          </w:tcPr>
          <w:p w14:paraId="0C04822E" w14:textId="77777777" w:rsidR="007D5D8A" w:rsidRPr="00FC2FCD" w:rsidRDefault="007D5D8A" w:rsidP="00064119">
            <w:pPr>
              <w:pStyle w:val="Heading4"/>
              <w:ind w:right="-71"/>
              <w:jc w:val="center"/>
              <w:outlineLvl w:val="3"/>
              <w:rPr>
                <w:rFonts w:ascii="Calibri" w:hAnsi="Calibri" w:cs="Calibri"/>
                <w:bCs/>
              </w:rPr>
            </w:pPr>
            <w:r w:rsidRPr="00FC2FCD">
              <w:rPr>
                <w:rFonts w:ascii="Calibri" w:hAnsi="Calibri" w:cs="Calibri"/>
                <w:bCs/>
              </w:rPr>
              <w:t>To:</w:t>
            </w:r>
          </w:p>
        </w:tc>
        <w:sdt>
          <w:sdtPr>
            <w:rPr>
              <w:rFonts w:ascii="Calibri" w:hAnsi="Calibri" w:cs="Calibri"/>
              <w:b w:val="0"/>
              <w:bCs/>
            </w:rPr>
            <w:id w:val="-1704085134"/>
            <w:placeholder>
              <w:docPart w:val="F2A1B35432EB40D299341628326B2C53"/>
            </w:placeholder>
            <w:showingPlcHdr/>
            <w:date>
              <w:dateFormat w:val="M/d/yyyy"/>
              <w:lid w:val="en-US"/>
              <w:storeMappedDataAs w:val="dateTime"/>
              <w:calendar w:val="gregorian"/>
            </w:date>
          </w:sdtPr>
          <w:sdtContent>
            <w:tc>
              <w:tcPr>
                <w:tcW w:w="1328" w:type="dxa"/>
                <w:tcBorders>
                  <w:bottom w:val="single" w:sz="4" w:space="0" w:color="auto"/>
                </w:tcBorders>
              </w:tcPr>
              <w:p w14:paraId="2402E85E" w14:textId="7E17AC86" w:rsidR="007D5D8A" w:rsidRPr="00FC2FCD" w:rsidRDefault="00430CB1" w:rsidP="00064119">
                <w:pPr>
                  <w:pStyle w:val="FieldText"/>
                  <w:rPr>
                    <w:rFonts w:ascii="Calibri" w:hAnsi="Calibri" w:cs="Calibri"/>
                    <w:b w:val="0"/>
                    <w:bCs/>
                  </w:rPr>
                </w:pPr>
                <w:r w:rsidRPr="00FC2FCD">
                  <w:rPr>
                    <w:rStyle w:val="PlaceholderText"/>
                    <w:rFonts w:ascii="Calibri" w:hAnsi="Calibri" w:cs="Calibri"/>
                    <w:b w:val="0"/>
                    <w:bCs/>
                  </w:rPr>
                  <w:t>Click or tap to enter a date.</w:t>
                </w:r>
              </w:p>
            </w:tc>
          </w:sdtContent>
        </w:sdt>
        <w:tc>
          <w:tcPr>
            <w:tcW w:w="1437" w:type="dxa"/>
          </w:tcPr>
          <w:p w14:paraId="1E9926D5" w14:textId="77777777" w:rsidR="007D5D8A" w:rsidRPr="00FC2FCD" w:rsidRDefault="007D5D8A" w:rsidP="00064119">
            <w:pPr>
              <w:pStyle w:val="Heading4"/>
              <w:outlineLvl w:val="3"/>
              <w:rPr>
                <w:rFonts w:ascii="Calibri" w:hAnsi="Calibri" w:cs="Calibri"/>
                <w:bCs/>
              </w:rPr>
            </w:pPr>
            <w:r w:rsidRPr="00FC2FCD">
              <w:rPr>
                <w:rFonts w:ascii="Calibri" w:hAnsi="Calibri" w:cs="Calibri"/>
                <w:bCs/>
              </w:rPr>
              <w:t>Did you graduate?</w:t>
            </w:r>
          </w:p>
        </w:tc>
        <w:tc>
          <w:tcPr>
            <w:tcW w:w="674" w:type="dxa"/>
          </w:tcPr>
          <w:p w14:paraId="74737432" w14:textId="77777777" w:rsidR="007D5D8A" w:rsidRPr="00FC2FCD" w:rsidRDefault="007D5D8A" w:rsidP="00064119">
            <w:pPr>
              <w:pStyle w:val="Checkbox"/>
              <w:rPr>
                <w:rFonts w:ascii="Calibri" w:hAnsi="Calibri" w:cs="Calibri"/>
                <w:bCs/>
              </w:rPr>
            </w:pPr>
            <w:r w:rsidRPr="00FC2FCD">
              <w:rPr>
                <w:rFonts w:ascii="Calibri" w:hAnsi="Calibri" w:cs="Calibri"/>
                <w:bCs/>
              </w:rPr>
              <w:t>YES</w:t>
            </w:r>
          </w:p>
          <w:sdt>
            <w:sdtPr>
              <w:rPr>
                <w:rFonts w:ascii="Calibri" w:hAnsi="Calibri" w:cs="Calibri"/>
                <w:bCs/>
              </w:rPr>
              <w:id w:val="-1274780208"/>
              <w14:checkbox>
                <w14:checked w14:val="0"/>
                <w14:checkedState w14:val="2612" w14:font="MS Gothic"/>
                <w14:uncheckedState w14:val="2610" w14:font="MS Gothic"/>
              </w14:checkbox>
            </w:sdtPr>
            <w:sdtContent>
              <w:p w14:paraId="0C3D928F" w14:textId="77777777" w:rsidR="007D5D8A" w:rsidRPr="00FC2FCD" w:rsidRDefault="007D5D8A" w:rsidP="00064119">
                <w:pPr>
                  <w:pStyle w:val="Checkbox"/>
                  <w:rPr>
                    <w:rFonts w:ascii="Calibri" w:hAnsi="Calibri" w:cs="Calibri"/>
                    <w:bCs/>
                  </w:rPr>
                </w:pPr>
                <w:r w:rsidRPr="00FC2FCD">
                  <w:rPr>
                    <w:rFonts w:ascii="Segoe UI Symbol" w:eastAsia="MS Gothic" w:hAnsi="Segoe UI Symbol" w:cs="Segoe UI Symbol"/>
                    <w:bCs/>
                  </w:rPr>
                  <w:t>☐</w:t>
                </w:r>
              </w:p>
            </w:sdtContent>
          </w:sdt>
        </w:tc>
        <w:tc>
          <w:tcPr>
            <w:tcW w:w="602" w:type="dxa"/>
            <w:gridSpan w:val="2"/>
          </w:tcPr>
          <w:p w14:paraId="312C3D1C" w14:textId="77777777" w:rsidR="007D5D8A" w:rsidRPr="00FC2FCD" w:rsidRDefault="007D5D8A" w:rsidP="00064119">
            <w:pPr>
              <w:pStyle w:val="Checkbox"/>
              <w:rPr>
                <w:rFonts w:ascii="Calibri" w:hAnsi="Calibri" w:cs="Calibri"/>
                <w:bCs/>
              </w:rPr>
            </w:pPr>
            <w:r w:rsidRPr="00FC2FCD">
              <w:rPr>
                <w:rFonts w:ascii="Calibri" w:hAnsi="Calibri" w:cs="Calibri"/>
                <w:bCs/>
              </w:rPr>
              <w:t>NO</w:t>
            </w:r>
          </w:p>
          <w:sdt>
            <w:sdtPr>
              <w:rPr>
                <w:rFonts w:ascii="Calibri" w:hAnsi="Calibri" w:cs="Calibri"/>
                <w:bCs/>
              </w:rPr>
              <w:id w:val="1080480462"/>
              <w14:checkbox>
                <w14:checked w14:val="0"/>
                <w14:checkedState w14:val="2612" w14:font="MS Gothic"/>
                <w14:uncheckedState w14:val="2610" w14:font="MS Gothic"/>
              </w14:checkbox>
            </w:sdtPr>
            <w:sdtContent>
              <w:p w14:paraId="093127C1" w14:textId="77777777" w:rsidR="007D5D8A" w:rsidRPr="00FC2FCD" w:rsidRDefault="007D5D8A" w:rsidP="00064119">
                <w:pPr>
                  <w:pStyle w:val="Checkbox"/>
                  <w:rPr>
                    <w:rFonts w:ascii="Calibri" w:hAnsi="Calibri" w:cs="Calibri"/>
                    <w:bCs/>
                  </w:rPr>
                </w:pPr>
                <w:r w:rsidRPr="00FC2FCD">
                  <w:rPr>
                    <w:rFonts w:ascii="Segoe UI Symbol" w:eastAsia="MS Gothic" w:hAnsi="Segoe UI Symbol" w:cs="Segoe UI Symbol"/>
                    <w:bCs/>
                  </w:rPr>
                  <w:t>☐</w:t>
                </w:r>
              </w:p>
            </w:sdtContent>
          </w:sdt>
        </w:tc>
        <w:tc>
          <w:tcPr>
            <w:tcW w:w="800" w:type="dxa"/>
          </w:tcPr>
          <w:p w14:paraId="3DCEBCA7" w14:textId="77777777" w:rsidR="007D5D8A" w:rsidRPr="00FC2FCD" w:rsidRDefault="007D5D8A" w:rsidP="00064119">
            <w:pPr>
              <w:pStyle w:val="Heading4"/>
              <w:ind w:left="87"/>
              <w:jc w:val="left"/>
              <w:outlineLvl w:val="3"/>
              <w:rPr>
                <w:rFonts w:ascii="Calibri" w:hAnsi="Calibri" w:cs="Calibri"/>
                <w:bCs/>
              </w:rPr>
            </w:pPr>
            <w:r w:rsidRPr="00FC2FCD">
              <w:rPr>
                <w:rFonts w:ascii="Calibri" w:hAnsi="Calibri" w:cs="Calibri"/>
                <w:bCs/>
              </w:rPr>
              <w:t>Degree:</w:t>
            </w:r>
          </w:p>
        </w:tc>
        <w:sdt>
          <w:sdtPr>
            <w:rPr>
              <w:rFonts w:ascii="Calibri" w:hAnsi="Calibri" w:cs="Calibri"/>
              <w:b w:val="0"/>
              <w:bCs/>
            </w:rPr>
            <w:id w:val="-1647736343"/>
            <w:placeholder>
              <w:docPart w:val="14FA7F0965774D22A0DE103C41206051"/>
            </w:placeholder>
            <w:showingPlcHdr/>
          </w:sdtPr>
          <w:sdtContent>
            <w:tc>
              <w:tcPr>
                <w:tcW w:w="2969" w:type="dxa"/>
                <w:tcBorders>
                  <w:bottom w:val="single" w:sz="4" w:space="0" w:color="auto"/>
                </w:tcBorders>
              </w:tcPr>
              <w:p w14:paraId="3F282C95" w14:textId="2AE0ECC7" w:rsidR="007D5D8A" w:rsidRPr="00FC2FCD" w:rsidRDefault="007D5D8A"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bl>
    <w:p w14:paraId="2C2DFB60" w14:textId="72A5E5CD" w:rsidR="00EC0466" w:rsidRPr="00FC2FCD" w:rsidRDefault="00EC0466" w:rsidP="00EC0466">
      <w:pPr>
        <w:rPr>
          <w:rFonts w:ascii="Calibri" w:hAnsi="Calibri" w:cs="Calibri"/>
          <w:bCs/>
        </w:rPr>
      </w:pPr>
      <w:r w:rsidRPr="00FC2FCD">
        <w:rPr>
          <w:rFonts w:ascii="Calibri" w:hAnsi="Calibri" w:cs="Calibri"/>
          <w:bCs/>
        </w:rPr>
        <w:br w:type="page"/>
      </w:r>
    </w:p>
    <w:p w14:paraId="694B3B88" w14:textId="529B8484" w:rsidR="00AE309E" w:rsidRPr="00FC2FCD" w:rsidRDefault="00AE309E" w:rsidP="00AE309E">
      <w:pPr>
        <w:pStyle w:val="Heading2"/>
        <w:rPr>
          <w:rFonts w:ascii="Calibri" w:hAnsi="Calibri" w:cs="Calibri"/>
        </w:rPr>
      </w:pPr>
      <w:r w:rsidRPr="00FC2FCD">
        <w:rPr>
          <w:rFonts w:ascii="Calibri" w:hAnsi="Calibri" w:cs="Calibri"/>
        </w:rPr>
        <w:t>Previous Employment</w:t>
      </w:r>
    </w:p>
    <w:p w14:paraId="797CBBC1" w14:textId="7B09F488" w:rsidR="00AE309E" w:rsidRPr="00FC2FCD" w:rsidRDefault="00AE309E" w:rsidP="00AE309E">
      <w:pPr>
        <w:pStyle w:val="Italic"/>
        <w:rPr>
          <w:rFonts w:ascii="Calibri" w:hAnsi="Calibri" w:cs="Calibri"/>
          <w:bCs/>
        </w:rPr>
      </w:pPr>
      <w:r w:rsidRPr="00FC2FCD">
        <w:rPr>
          <w:rFonts w:ascii="Calibri" w:hAnsi="Calibri" w:cs="Calibri"/>
          <w:bCs/>
          <w:i w:val="0"/>
          <w:iCs/>
        </w:rPr>
        <w:t xml:space="preserve">Are you attaching a resume to this application?   </w:t>
      </w:r>
      <w:sdt>
        <w:sdtPr>
          <w:rPr>
            <w:rFonts w:ascii="Calibri" w:hAnsi="Calibri" w:cs="Calibri"/>
            <w:bCs/>
            <w:i w:val="0"/>
            <w:iCs/>
          </w:rPr>
          <w:id w:val="814227953"/>
          <w14:checkbox>
            <w14:checked w14:val="0"/>
            <w14:checkedState w14:val="2612" w14:font="MS Gothic"/>
            <w14:uncheckedState w14:val="2610" w14:font="MS Gothic"/>
          </w14:checkbox>
        </w:sdtPr>
        <w:sdtContent>
          <w:r w:rsidR="001C02BF" w:rsidRPr="00FC2FCD">
            <w:rPr>
              <w:rFonts w:ascii="Segoe UI Symbol" w:eastAsia="MS Gothic" w:hAnsi="Segoe UI Symbol" w:cs="Segoe UI Symbol"/>
              <w:bCs/>
              <w:i w:val="0"/>
              <w:iCs/>
            </w:rPr>
            <w:t>☐</w:t>
          </w:r>
        </w:sdtContent>
      </w:sdt>
      <w:r w:rsidR="001C02BF" w:rsidRPr="00FC2FCD">
        <w:rPr>
          <w:rFonts w:ascii="Calibri" w:hAnsi="Calibri" w:cs="Calibri"/>
          <w:bCs/>
          <w:i w:val="0"/>
          <w:iCs/>
        </w:rPr>
        <w:t xml:space="preserve"> </w:t>
      </w:r>
      <w:r w:rsidRPr="00FC2FCD">
        <w:rPr>
          <w:rFonts w:ascii="Calibri" w:hAnsi="Calibri" w:cs="Calibri"/>
          <w:bCs/>
          <w:i w:val="0"/>
          <w:iCs/>
          <w:sz w:val="17"/>
          <w:szCs w:val="17"/>
        </w:rPr>
        <w:t>YES</w:t>
      </w:r>
      <w:r w:rsidRPr="00FC2FCD">
        <w:rPr>
          <w:rFonts w:ascii="Calibri" w:hAnsi="Calibri" w:cs="Calibri"/>
          <w:bCs/>
          <w:i w:val="0"/>
          <w:iCs/>
        </w:rPr>
        <w:t xml:space="preserve">  </w:t>
      </w:r>
      <w:sdt>
        <w:sdtPr>
          <w:rPr>
            <w:rFonts w:ascii="Calibri" w:hAnsi="Calibri" w:cs="Calibri"/>
            <w:bCs/>
            <w:i w:val="0"/>
            <w:iCs/>
          </w:rPr>
          <w:id w:val="1257178500"/>
          <w14:checkbox>
            <w14:checked w14:val="0"/>
            <w14:checkedState w14:val="2612" w14:font="MS Gothic"/>
            <w14:uncheckedState w14:val="2610" w14:font="MS Gothic"/>
          </w14:checkbox>
        </w:sdtPr>
        <w:sdtContent>
          <w:r w:rsidR="006F6CAC" w:rsidRPr="00FC2FCD">
            <w:rPr>
              <w:rFonts w:ascii="Segoe UI Symbol" w:eastAsia="MS Gothic" w:hAnsi="Segoe UI Symbol" w:cs="Segoe UI Symbol"/>
              <w:bCs/>
              <w:i w:val="0"/>
              <w:iCs/>
            </w:rPr>
            <w:t>☐</w:t>
          </w:r>
        </w:sdtContent>
      </w:sdt>
      <w:r w:rsidRPr="00FC2FCD">
        <w:rPr>
          <w:rFonts w:ascii="Calibri" w:hAnsi="Calibri" w:cs="Calibri"/>
          <w:bCs/>
          <w:i w:val="0"/>
          <w:iCs/>
        </w:rPr>
        <w:t xml:space="preserve"> </w:t>
      </w:r>
      <w:r w:rsidRPr="00FC2FCD">
        <w:rPr>
          <w:rFonts w:ascii="Calibri" w:hAnsi="Calibri" w:cs="Calibri"/>
          <w:bCs/>
          <w:i w:val="0"/>
          <w:iCs/>
          <w:sz w:val="17"/>
          <w:szCs w:val="17"/>
        </w:rPr>
        <w:t>NO</w:t>
      </w:r>
      <w:r w:rsidRPr="00FC2FCD">
        <w:rPr>
          <w:rFonts w:ascii="Calibri" w:hAnsi="Calibri" w:cs="Calibri"/>
          <w:bCs/>
          <w:i w:val="0"/>
          <w:iCs/>
        </w:rPr>
        <w:t xml:space="preserve">    If yes, you may skip this section.</w:t>
      </w:r>
    </w:p>
    <w:tbl>
      <w:tblPr>
        <w:tblStyle w:val="PlainTable3"/>
        <w:tblW w:w="5000" w:type="pct"/>
        <w:tblLayout w:type="fixed"/>
        <w:tblLook w:val="0620" w:firstRow="1" w:lastRow="0" w:firstColumn="0" w:lastColumn="0" w:noHBand="1" w:noVBand="1"/>
      </w:tblPr>
      <w:tblGrid>
        <w:gridCol w:w="900"/>
        <w:gridCol w:w="5490"/>
        <w:gridCol w:w="990"/>
        <w:gridCol w:w="2700"/>
      </w:tblGrid>
      <w:tr w:rsidR="00AE309E" w:rsidRPr="00FC2FCD" w14:paraId="005B5CD7" w14:textId="77777777" w:rsidTr="008C64DA">
        <w:trPr>
          <w:cnfStyle w:val="100000000000" w:firstRow="1" w:lastRow="0" w:firstColumn="0" w:lastColumn="0" w:oddVBand="0" w:evenVBand="0" w:oddHBand="0" w:evenHBand="0" w:firstRowFirstColumn="0" w:firstRowLastColumn="0" w:lastRowFirstColumn="0" w:lastRowLastColumn="0"/>
          <w:trHeight w:val="432"/>
        </w:trPr>
        <w:tc>
          <w:tcPr>
            <w:tcW w:w="900" w:type="dxa"/>
          </w:tcPr>
          <w:p w14:paraId="0637BA6F" w14:textId="77777777" w:rsidR="00AE309E" w:rsidRPr="00FC2FCD" w:rsidRDefault="00AE309E" w:rsidP="00084AAC">
            <w:pPr>
              <w:rPr>
                <w:rFonts w:ascii="Calibri" w:hAnsi="Calibri" w:cs="Calibri"/>
              </w:rPr>
            </w:pPr>
            <w:r w:rsidRPr="00FC2FCD">
              <w:rPr>
                <w:rFonts w:ascii="Calibri" w:hAnsi="Calibri" w:cs="Calibri"/>
              </w:rPr>
              <w:t>Company:</w:t>
            </w:r>
          </w:p>
        </w:tc>
        <w:sdt>
          <w:sdtPr>
            <w:rPr>
              <w:rFonts w:ascii="Calibri" w:hAnsi="Calibri" w:cs="Calibri"/>
              <w:b w:val="0"/>
            </w:rPr>
            <w:id w:val="933636098"/>
            <w:placeholder>
              <w:docPart w:val="ACDE9AE4C7994365B2691790ECFA5F84"/>
            </w:placeholder>
            <w:showingPlcHdr/>
          </w:sdtPr>
          <w:sdtContent>
            <w:tc>
              <w:tcPr>
                <w:tcW w:w="5490" w:type="dxa"/>
                <w:tcBorders>
                  <w:bottom w:val="single" w:sz="4" w:space="0" w:color="auto"/>
                </w:tcBorders>
              </w:tcPr>
              <w:p w14:paraId="22F7E8A0" w14:textId="06EFBA50" w:rsidR="00AE309E" w:rsidRPr="00FC2FCD" w:rsidRDefault="008C64DA"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c>
          <w:tcPr>
            <w:tcW w:w="990" w:type="dxa"/>
          </w:tcPr>
          <w:p w14:paraId="1BA413B9" w14:textId="77777777" w:rsidR="00AE309E" w:rsidRPr="00FC2FCD" w:rsidRDefault="00AE309E" w:rsidP="008C64DA">
            <w:pPr>
              <w:pStyle w:val="Heading4"/>
              <w:ind w:right="95"/>
              <w:outlineLvl w:val="3"/>
              <w:rPr>
                <w:rFonts w:ascii="Calibri" w:hAnsi="Calibri" w:cs="Calibri"/>
              </w:rPr>
            </w:pPr>
            <w:r w:rsidRPr="00FC2FCD">
              <w:rPr>
                <w:rFonts w:ascii="Calibri" w:hAnsi="Calibri" w:cs="Calibri"/>
              </w:rPr>
              <w:t>Phone:</w:t>
            </w:r>
          </w:p>
        </w:tc>
        <w:sdt>
          <w:sdtPr>
            <w:rPr>
              <w:rFonts w:ascii="Calibri" w:hAnsi="Calibri" w:cs="Calibri"/>
              <w:b w:val="0"/>
            </w:rPr>
            <w:id w:val="1909735115"/>
            <w:placeholder>
              <w:docPart w:val="133F9FCA594D4799934EBBF71046E671"/>
            </w:placeholder>
            <w:showingPlcHdr/>
          </w:sdtPr>
          <w:sdtContent>
            <w:tc>
              <w:tcPr>
                <w:tcW w:w="2700" w:type="dxa"/>
                <w:tcBorders>
                  <w:bottom w:val="single" w:sz="4" w:space="0" w:color="auto"/>
                </w:tcBorders>
              </w:tcPr>
              <w:p w14:paraId="009572A2" w14:textId="054CC00B" w:rsidR="00AE309E" w:rsidRPr="00FC2FCD" w:rsidRDefault="008C64DA"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r w:rsidR="00AE309E" w:rsidRPr="00FC2FCD" w14:paraId="1E33829D" w14:textId="77777777" w:rsidTr="008C64DA">
        <w:trPr>
          <w:trHeight w:val="360"/>
        </w:trPr>
        <w:tc>
          <w:tcPr>
            <w:tcW w:w="900" w:type="dxa"/>
          </w:tcPr>
          <w:p w14:paraId="4C05491F" w14:textId="77777777" w:rsidR="00AE309E" w:rsidRPr="00FC2FCD" w:rsidRDefault="00AE309E" w:rsidP="00084AAC">
            <w:pPr>
              <w:rPr>
                <w:rFonts w:ascii="Calibri" w:hAnsi="Calibri" w:cs="Calibri"/>
                <w:bCs/>
              </w:rPr>
            </w:pPr>
            <w:r w:rsidRPr="00FC2FCD">
              <w:rPr>
                <w:rFonts w:ascii="Calibri" w:hAnsi="Calibri" w:cs="Calibri"/>
                <w:bCs/>
              </w:rPr>
              <w:t>Address:</w:t>
            </w:r>
          </w:p>
        </w:tc>
        <w:sdt>
          <w:sdtPr>
            <w:rPr>
              <w:rFonts w:ascii="Calibri" w:hAnsi="Calibri" w:cs="Calibri"/>
              <w:b w:val="0"/>
              <w:bCs/>
            </w:rPr>
            <w:id w:val="-31658823"/>
            <w:placeholder>
              <w:docPart w:val="EC3DA213CDDE49B680203C39558D175E"/>
            </w:placeholder>
            <w:showingPlcHdr/>
          </w:sdtPr>
          <w:sdtContent>
            <w:tc>
              <w:tcPr>
                <w:tcW w:w="5490" w:type="dxa"/>
                <w:tcBorders>
                  <w:top w:val="single" w:sz="4" w:space="0" w:color="auto"/>
                  <w:bottom w:val="single" w:sz="4" w:space="0" w:color="auto"/>
                </w:tcBorders>
              </w:tcPr>
              <w:p w14:paraId="01D30544" w14:textId="542B5D65" w:rsidR="00AE309E" w:rsidRPr="00FC2FCD" w:rsidRDefault="008C64DA" w:rsidP="00084AAC">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990" w:type="dxa"/>
          </w:tcPr>
          <w:p w14:paraId="177DA4FF" w14:textId="77777777" w:rsidR="00AE309E" w:rsidRPr="00FC2FCD" w:rsidRDefault="00AE309E" w:rsidP="008C64DA">
            <w:pPr>
              <w:pStyle w:val="Heading4"/>
              <w:ind w:right="95"/>
              <w:outlineLvl w:val="3"/>
              <w:rPr>
                <w:rFonts w:ascii="Calibri" w:hAnsi="Calibri" w:cs="Calibri"/>
                <w:bCs/>
              </w:rPr>
            </w:pPr>
            <w:r w:rsidRPr="00FC2FCD">
              <w:rPr>
                <w:rFonts w:ascii="Calibri" w:hAnsi="Calibri" w:cs="Calibri"/>
                <w:bCs/>
              </w:rPr>
              <w:t>Supervisor:</w:t>
            </w:r>
          </w:p>
        </w:tc>
        <w:sdt>
          <w:sdtPr>
            <w:rPr>
              <w:rFonts w:ascii="Calibri" w:hAnsi="Calibri" w:cs="Calibri"/>
              <w:b w:val="0"/>
              <w:bCs/>
            </w:rPr>
            <w:id w:val="-1464647700"/>
            <w:placeholder>
              <w:docPart w:val="1C6F604D59AE41F39C2EDCD07A166908"/>
            </w:placeholder>
            <w:showingPlcHdr/>
          </w:sdtPr>
          <w:sdtContent>
            <w:tc>
              <w:tcPr>
                <w:tcW w:w="2700" w:type="dxa"/>
                <w:tcBorders>
                  <w:top w:val="single" w:sz="4" w:space="0" w:color="auto"/>
                  <w:bottom w:val="single" w:sz="4" w:space="0" w:color="auto"/>
                </w:tcBorders>
              </w:tcPr>
              <w:p w14:paraId="4A2F9352" w14:textId="1206D74C" w:rsidR="00AE309E" w:rsidRPr="00FC2FCD" w:rsidRDefault="008C64DA" w:rsidP="00084AAC">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bl>
    <w:p w14:paraId="39268200" w14:textId="77777777" w:rsidR="00AE309E" w:rsidRPr="00FC2FCD" w:rsidRDefault="00AE309E" w:rsidP="00AE309E">
      <w:pPr>
        <w:rPr>
          <w:rFonts w:ascii="Calibri" w:hAnsi="Calibri" w:cs="Calibri"/>
          <w:bCs/>
        </w:rPr>
      </w:pPr>
    </w:p>
    <w:tbl>
      <w:tblPr>
        <w:tblStyle w:val="PlainTable3"/>
        <w:tblW w:w="5000" w:type="pct"/>
        <w:tblBorders>
          <w:bottom w:val="single" w:sz="4" w:space="0" w:color="auto"/>
        </w:tblBorders>
        <w:tblLayout w:type="fixed"/>
        <w:tblLook w:val="0620" w:firstRow="1" w:lastRow="0" w:firstColumn="0" w:lastColumn="0" w:noHBand="1" w:noVBand="1"/>
      </w:tblPr>
      <w:tblGrid>
        <w:gridCol w:w="1485"/>
        <w:gridCol w:w="8595"/>
      </w:tblGrid>
      <w:tr w:rsidR="006B1CEA" w:rsidRPr="00FC2FCD" w14:paraId="59D82933" w14:textId="77777777" w:rsidTr="006B1CEA">
        <w:trPr>
          <w:cnfStyle w:val="100000000000" w:firstRow="1" w:lastRow="0" w:firstColumn="0" w:lastColumn="0" w:oddVBand="0" w:evenVBand="0" w:oddHBand="0" w:evenHBand="0" w:firstRowFirstColumn="0" w:firstRowLastColumn="0" w:lastRowFirstColumn="0" w:lastRowLastColumn="0"/>
          <w:trHeight w:val="288"/>
        </w:trPr>
        <w:tc>
          <w:tcPr>
            <w:tcW w:w="1485" w:type="dxa"/>
          </w:tcPr>
          <w:p w14:paraId="1555FFFC" w14:textId="283C21A0" w:rsidR="006B1CEA" w:rsidRPr="00FC2FCD" w:rsidRDefault="006B1CEA" w:rsidP="00084AAC">
            <w:pPr>
              <w:rPr>
                <w:rFonts w:ascii="Calibri" w:hAnsi="Calibri" w:cs="Calibri"/>
              </w:rPr>
            </w:pPr>
            <w:r w:rsidRPr="00FC2FCD">
              <w:rPr>
                <w:rFonts w:ascii="Calibri" w:hAnsi="Calibri" w:cs="Calibri"/>
              </w:rPr>
              <w:t>Position(s) Held:</w:t>
            </w:r>
          </w:p>
        </w:tc>
        <w:sdt>
          <w:sdtPr>
            <w:rPr>
              <w:rFonts w:ascii="Calibri" w:hAnsi="Calibri" w:cs="Calibri"/>
              <w:b w:val="0"/>
            </w:rPr>
            <w:id w:val="1651863664"/>
            <w:placeholder>
              <w:docPart w:val="EE37B7F2AB22472FB17AE84FE4B230DC"/>
            </w:placeholder>
            <w:showingPlcHdr/>
          </w:sdtPr>
          <w:sdtContent>
            <w:tc>
              <w:tcPr>
                <w:tcW w:w="8595" w:type="dxa"/>
                <w:tcBorders>
                  <w:bottom w:val="single" w:sz="4" w:space="0" w:color="auto"/>
                </w:tcBorders>
              </w:tcPr>
              <w:p w14:paraId="1F4A330D" w14:textId="70941369" w:rsidR="006B1CEA" w:rsidRPr="00FC2FCD" w:rsidRDefault="008C64DA"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54B176B2" w14:textId="09D4E216" w:rsidR="00AE309E" w:rsidRPr="00FC2FCD" w:rsidRDefault="00AE309E" w:rsidP="00AE309E">
      <w:pPr>
        <w:rPr>
          <w:rFonts w:ascii="Calibri" w:hAnsi="Calibri" w:cs="Calibri"/>
          <w:bCs/>
        </w:rPr>
      </w:pPr>
    </w:p>
    <w:tbl>
      <w:tblPr>
        <w:tblStyle w:val="PlainTable3"/>
        <w:tblW w:w="5000" w:type="pct"/>
        <w:tblBorders>
          <w:bottom w:val="single" w:sz="4" w:space="0" w:color="auto"/>
        </w:tblBorders>
        <w:tblLayout w:type="fixed"/>
        <w:tblLook w:val="0620" w:firstRow="1" w:lastRow="0" w:firstColumn="0" w:lastColumn="0" w:noHBand="1" w:noVBand="1"/>
      </w:tblPr>
      <w:tblGrid>
        <w:gridCol w:w="1486"/>
        <w:gridCol w:w="3104"/>
        <w:gridCol w:w="1350"/>
        <w:gridCol w:w="4140"/>
      </w:tblGrid>
      <w:tr w:rsidR="006B1CEA" w:rsidRPr="00FC2FCD" w14:paraId="65553890" w14:textId="77777777" w:rsidTr="006B1CEA">
        <w:trPr>
          <w:cnfStyle w:val="100000000000" w:firstRow="1" w:lastRow="0" w:firstColumn="0" w:lastColumn="0" w:oddVBand="0" w:evenVBand="0" w:oddHBand="0" w:evenHBand="0" w:firstRowFirstColumn="0" w:firstRowLastColumn="0" w:lastRowFirstColumn="0" w:lastRowLastColumn="0"/>
          <w:trHeight w:val="288"/>
        </w:trPr>
        <w:tc>
          <w:tcPr>
            <w:tcW w:w="1486" w:type="dxa"/>
          </w:tcPr>
          <w:p w14:paraId="4705AEDA" w14:textId="77777777" w:rsidR="006B1CEA" w:rsidRPr="00FC2FCD" w:rsidRDefault="006B1CEA" w:rsidP="006B1CEA">
            <w:pPr>
              <w:pStyle w:val="Heading4"/>
              <w:jc w:val="left"/>
              <w:outlineLvl w:val="3"/>
              <w:rPr>
                <w:rFonts w:ascii="Calibri" w:hAnsi="Calibri" w:cs="Calibri"/>
              </w:rPr>
            </w:pPr>
            <w:r w:rsidRPr="00FC2FCD">
              <w:rPr>
                <w:rFonts w:ascii="Calibri" w:hAnsi="Calibri" w:cs="Calibri"/>
              </w:rPr>
              <w:t>Starting Salary:</w:t>
            </w:r>
          </w:p>
        </w:tc>
        <w:tc>
          <w:tcPr>
            <w:tcW w:w="3104" w:type="dxa"/>
            <w:tcBorders>
              <w:bottom w:val="single" w:sz="4" w:space="0" w:color="auto"/>
            </w:tcBorders>
          </w:tcPr>
          <w:p w14:paraId="4011C021" w14:textId="3612F1E6" w:rsidR="006B1CEA" w:rsidRPr="00FC2FCD" w:rsidRDefault="006B1CEA" w:rsidP="00084AAC">
            <w:pPr>
              <w:pStyle w:val="FieldText"/>
              <w:rPr>
                <w:rFonts w:ascii="Calibri" w:hAnsi="Calibri" w:cs="Calibri"/>
                <w:b w:val="0"/>
              </w:rPr>
            </w:pPr>
            <w:r w:rsidRPr="00FC2FCD">
              <w:rPr>
                <w:rFonts w:ascii="Calibri" w:hAnsi="Calibri" w:cs="Calibri"/>
                <w:b w:val="0"/>
              </w:rPr>
              <w:t>$</w:t>
            </w:r>
            <w:sdt>
              <w:sdtPr>
                <w:rPr>
                  <w:rFonts w:ascii="Calibri" w:hAnsi="Calibri" w:cs="Calibri"/>
                  <w:b w:val="0"/>
                </w:rPr>
                <w:id w:val="1145619661"/>
                <w:placeholder>
                  <w:docPart w:val="5EA173976ECA4B74862456B67B69E649"/>
                </w:placeholder>
                <w:showingPlcHdr/>
              </w:sdtPr>
              <w:sdtContent>
                <w:r w:rsidR="008C64DA" w:rsidRPr="00FC2FCD">
                  <w:rPr>
                    <w:rStyle w:val="PlaceholderText"/>
                    <w:rFonts w:ascii="Calibri" w:hAnsi="Calibri" w:cs="Calibri"/>
                    <w:b w:val="0"/>
                  </w:rPr>
                  <w:t>Click or tap here to enter text.</w:t>
                </w:r>
              </w:sdtContent>
            </w:sdt>
          </w:p>
        </w:tc>
        <w:tc>
          <w:tcPr>
            <w:tcW w:w="1350" w:type="dxa"/>
          </w:tcPr>
          <w:p w14:paraId="04049127" w14:textId="77777777" w:rsidR="006B1CEA" w:rsidRPr="00FC2FCD" w:rsidRDefault="006B1CEA" w:rsidP="006B1CEA">
            <w:pPr>
              <w:pStyle w:val="Heading4"/>
              <w:jc w:val="left"/>
              <w:outlineLvl w:val="3"/>
              <w:rPr>
                <w:rFonts w:ascii="Calibri" w:hAnsi="Calibri" w:cs="Calibri"/>
              </w:rPr>
            </w:pPr>
            <w:r w:rsidRPr="00FC2FCD">
              <w:rPr>
                <w:rFonts w:ascii="Calibri" w:hAnsi="Calibri" w:cs="Calibri"/>
              </w:rPr>
              <w:t>Ending Salary:</w:t>
            </w:r>
          </w:p>
        </w:tc>
        <w:tc>
          <w:tcPr>
            <w:tcW w:w="4140" w:type="dxa"/>
            <w:tcBorders>
              <w:bottom w:val="single" w:sz="4" w:space="0" w:color="auto"/>
            </w:tcBorders>
          </w:tcPr>
          <w:p w14:paraId="3E412C81" w14:textId="0F34CC89" w:rsidR="006B1CEA" w:rsidRPr="00FC2FCD" w:rsidRDefault="006B1CEA" w:rsidP="00084AAC">
            <w:pPr>
              <w:pStyle w:val="FieldText"/>
              <w:rPr>
                <w:rFonts w:ascii="Calibri" w:hAnsi="Calibri" w:cs="Calibri"/>
                <w:b w:val="0"/>
              </w:rPr>
            </w:pPr>
            <w:r w:rsidRPr="00FC2FCD">
              <w:rPr>
                <w:rFonts w:ascii="Calibri" w:hAnsi="Calibri" w:cs="Calibri"/>
                <w:b w:val="0"/>
              </w:rPr>
              <w:t>$</w:t>
            </w:r>
            <w:sdt>
              <w:sdtPr>
                <w:rPr>
                  <w:rFonts w:ascii="Calibri" w:hAnsi="Calibri" w:cs="Calibri"/>
                  <w:b w:val="0"/>
                </w:rPr>
                <w:id w:val="1578253730"/>
                <w:placeholder>
                  <w:docPart w:val="A41526613C91422EB80A53FF350CA46A"/>
                </w:placeholder>
                <w:showingPlcHdr/>
              </w:sdtPr>
              <w:sdtContent>
                <w:r w:rsidR="008C64DA" w:rsidRPr="00FC2FCD">
                  <w:rPr>
                    <w:rStyle w:val="PlaceholderText"/>
                    <w:rFonts w:ascii="Calibri" w:hAnsi="Calibri" w:cs="Calibri"/>
                    <w:b w:val="0"/>
                  </w:rPr>
                  <w:t>Click or tap here to enter text.</w:t>
                </w:r>
              </w:sdtContent>
            </w:sdt>
          </w:p>
        </w:tc>
      </w:tr>
    </w:tbl>
    <w:p w14:paraId="65AA081A" w14:textId="77777777" w:rsidR="006B1CEA" w:rsidRPr="00FC2FCD" w:rsidRDefault="006B1CEA" w:rsidP="00AE309E">
      <w:pPr>
        <w:rPr>
          <w:rFonts w:ascii="Calibri" w:hAnsi="Calibri" w:cs="Calibri"/>
          <w:bCs/>
        </w:rPr>
      </w:pPr>
    </w:p>
    <w:tbl>
      <w:tblPr>
        <w:tblStyle w:val="PlainTable3"/>
        <w:tblW w:w="5000" w:type="pct"/>
        <w:tblLayout w:type="fixed"/>
        <w:tblLook w:val="0620" w:firstRow="1" w:lastRow="0" w:firstColumn="0" w:lastColumn="0" w:noHBand="1" w:noVBand="1"/>
      </w:tblPr>
      <w:tblGrid>
        <w:gridCol w:w="1491"/>
        <w:gridCol w:w="8589"/>
      </w:tblGrid>
      <w:tr w:rsidR="00AE309E" w:rsidRPr="00FC2FCD" w14:paraId="34A870C0" w14:textId="77777777" w:rsidTr="00084AAC">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7237D74" w14:textId="77777777" w:rsidR="00AE309E" w:rsidRPr="00FC2FCD" w:rsidRDefault="00AE309E" w:rsidP="00084AAC">
            <w:pPr>
              <w:rPr>
                <w:rFonts w:ascii="Calibri" w:hAnsi="Calibri" w:cs="Calibri"/>
              </w:rPr>
            </w:pPr>
            <w:r w:rsidRPr="00FC2FCD">
              <w:rPr>
                <w:rFonts w:ascii="Calibri" w:hAnsi="Calibri" w:cs="Calibri"/>
              </w:rPr>
              <w:t>Responsibilities:</w:t>
            </w:r>
          </w:p>
        </w:tc>
        <w:sdt>
          <w:sdtPr>
            <w:rPr>
              <w:rFonts w:ascii="Calibri" w:hAnsi="Calibri" w:cs="Calibri"/>
              <w:b w:val="0"/>
            </w:rPr>
            <w:id w:val="-118534449"/>
            <w:placeholder>
              <w:docPart w:val="347C1C59CD5540E38D063D2BCD4A9E09"/>
            </w:placeholder>
            <w:showingPlcHdr/>
          </w:sdtPr>
          <w:sdtContent>
            <w:tc>
              <w:tcPr>
                <w:tcW w:w="8589" w:type="dxa"/>
                <w:tcBorders>
                  <w:bottom w:val="single" w:sz="4" w:space="0" w:color="auto"/>
                </w:tcBorders>
              </w:tcPr>
              <w:p w14:paraId="6790AF78" w14:textId="4E82A046" w:rsidR="00AE309E" w:rsidRPr="00FC2FCD" w:rsidRDefault="008C64DA"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3CFA4DA4" w14:textId="77777777" w:rsidR="00AE309E" w:rsidRPr="00FC2FCD" w:rsidRDefault="00AE309E" w:rsidP="00AE309E">
      <w:pPr>
        <w:rPr>
          <w:rFonts w:ascii="Calibri" w:hAnsi="Calibri" w:cs="Calibri"/>
          <w:bCs/>
        </w:rPr>
      </w:pPr>
    </w:p>
    <w:tbl>
      <w:tblPr>
        <w:tblStyle w:val="PlainTable3"/>
        <w:tblW w:w="5000" w:type="pct"/>
        <w:tblLayout w:type="fixed"/>
        <w:tblLook w:val="0620" w:firstRow="1" w:lastRow="0" w:firstColumn="0" w:lastColumn="0" w:noHBand="1" w:noVBand="1"/>
      </w:tblPr>
      <w:tblGrid>
        <w:gridCol w:w="541"/>
        <w:gridCol w:w="2339"/>
        <w:gridCol w:w="270"/>
        <w:gridCol w:w="2340"/>
        <w:gridCol w:w="1620"/>
        <w:gridCol w:w="2970"/>
      </w:tblGrid>
      <w:tr w:rsidR="00AE309E" w:rsidRPr="00FC2FCD" w14:paraId="623727AE" w14:textId="77777777" w:rsidTr="008C64DA">
        <w:trPr>
          <w:cnfStyle w:val="100000000000" w:firstRow="1" w:lastRow="0" w:firstColumn="0" w:lastColumn="0" w:oddVBand="0" w:evenVBand="0" w:oddHBand="0" w:evenHBand="0" w:firstRowFirstColumn="0" w:firstRowLastColumn="0" w:lastRowFirstColumn="0" w:lastRowLastColumn="0"/>
          <w:trHeight w:val="288"/>
        </w:trPr>
        <w:tc>
          <w:tcPr>
            <w:tcW w:w="541" w:type="dxa"/>
          </w:tcPr>
          <w:p w14:paraId="698168E3" w14:textId="77777777" w:rsidR="00AE309E" w:rsidRPr="00FC2FCD" w:rsidRDefault="00AE309E" w:rsidP="00084AAC">
            <w:pPr>
              <w:rPr>
                <w:rFonts w:ascii="Calibri" w:hAnsi="Calibri" w:cs="Calibri"/>
              </w:rPr>
            </w:pPr>
            <w:r w:rsidRPr="00FC2FCD">
              <w:rPr>
                <w:rFonts w:ascii="Calibri" w:hAnsi="Calibri" w:cs="Calibri"/>
              </w:rPr>
              <w:t>From:</w:t>
            </w:r>
          </w:p>
        </w:tc>
        <w:sdt>
          <w:sdtPr>
            <w:rPr>
              <w:rFonts w:ascii="Calibri" w:hAnsi="Calibri" w:cs="Calibri"/>
              <w:b w:val="0"/>
            </w:rPr>
            <w:id w:val="1493304446"/>
            <w:placeholder>
              <w:docPart w:val="877ACCF1955F4548A4E636DA1D9032D1"/>
            </w:placeholder>
            <w:showingPlcHdr/>
            <w:date>
              <w:dateFormat w:val="M/d/yyyy"/>
              <w:lid w:val="en-US"/>
              <w:storeMappedDataAs w:val="dateTime"/>
              <w:calendar w:val="gregorian"/>
            </w:date>
          </w:sdtPr>
          <w:sdtContent>
            <w:tc>
              <w:tcPr>
                <w:tcW w:w="2339" w:type="dxa"/>
                <w:tcBorders>
                  <w:bottom w:val="single" w:sz="4" w:space="0" w:color="auto"/>
                </w:tcBorders>
              </w:tcPr>
              <w:p w14:paraId="24A1C447" w14:textId="50572131" w:rsidR="00AE309E" w:rsidRPr="00FC2FCD" w:rsidRDefault="008C64DA" w:rsidP="00084AAC">
                <w:pPr>
                  <w:pStyle w:val="FieldText"/>
                  <w:rPr>
                    <w:rFonts w:ascii="Calibri" w:hAnsi="Calibri" w:cs="Calibri"/>
                    <w:b w:val="0"/>
                  </w:rPr>
                </w:pPr>
                <w:r w:rsidRPr="00FC2FCD">
                  <w:rPr>
                    <w:rStyle w:val="PlaceholderText"/>
                    <w:rFonts w:ascii="Calibri" w:hAnsi="Calibri" w:cs="Calibri"/>
                    <w:b w:val="0"/>
                  </w:rPr>
                  <w:t>Click or tap to enter a date.</w:t>
                </w:r>
              </w:p>
            </w:tc>
          </w:sdtContent>
        </w:sdt>
        <w:tc>
          <w:tcPr>
            <w:tcW w:w="270" w:type="dxa"/>
          </w:tcPr>
          <w:p w14:paraId="6CF39C46" w14:textId="77777777" w:rsidR="00AE309E" w:rsidRPr="00FC2FCD" w:rsidRDefault="00AE309E" w:rsidP="00084AAC">
            <w:pPr>
              <w:pStyle w:val="Heading4"/>
              <w:outlineLvl w:val="3"/>
              <w:rPr>
                <w:rFonts w:ascii="Calibri" w:hAnsi="Calibri" w:cs="Calibri"/>
              </w:rPr>
            </w:pPr>
            <w:r w:rsidRPr="00FC2FCD">
              <w:rPr>
                <w:rFonts w:ascii="Calibri" w:hAnsi="Calibri" w:cs="Calibri"/>
              </w:rPr>
              <w:t>To:</w:t>
            </w:r>
          </w:p>
        </w:tc>
        <w:sdt>
          <w:sdtPr>
            <w:rPr>
              <w:rFonts w:ascii="Calibri" w:hAnsi="Calibri" w:cs="Calibri"/>
              <w:b w:val="0"/>
            </w:rPr>
            <w:id w:val="-2086294122"/>
            <w:placeholder>
              <w:docPart w:val="1156BB558492426DA32E468A78609A0F"/>
            </w:placeholder>
            <w:showingPlcHdr/>
            <w:date>
              <w:dateFormat w:val="M/d/yyyy"/>
              <w:lid w:val="en-US"/>
              <w:storeMappedDataAs w:val="dateTime"/>
              <w:calendar w:val="gregorian"/>
            </w:date>
          </w:sdtPr>
          <w:sdtContent>
            <w:tc>
              <w:tcPr>
                <w:tcW w:w="2340" w:type="dxa"/>
                <w:tcBorders>
                  <w:bottom w:val="single" w:sz="4" w:space="0" w:color="auto"/>
                </w:tcBorders>
              </w:tcPr>
              <w:p w14:paraId="58BF2A61" w14:textId="5FA754EB" w:rsidR="00AE309E" w:rsidRPr="00FC2FCD" w:rsidRDefault="008C64DA" w:rsidP="00084AAC">
                <w:pPr>
                  <w:pStyle w:val="FieldText"/>
                  <w:rPr>
                    <w:rFonts w:ascii="Calibri" w:hAnsi="Calibri" w:cs="Calibri"/>
                    <w:b w:val="0"/>
                  </w:rPr>
                </w:pPr>
                <w:r w:rsidRPr="00FC2FCD">
                  <w:rPr>
                    <w:rStyle w:val="PlaceholderText"/>
                    <w:rFonts w:ascii="Calibri" w:hAnsi="Calibri" w:cs="Calibri"/>
                    <w:b w:val="0"/>
                  </w:rPr>
                  <w:t>Click or tap to enter a date.</w:t>
                </w:r>
              </w:p>
            </w:tc>
          </w:sdtContent>
        </w:sdt>
        <w:tc>
          <w:tcPr>
            <w:tcW w:w="1620" w:type="dxa"/>
          </w:tcPr>
          <w:p w14:paraId="38C9BC4E" w14:textId="77777777" w:rsidR="00AE309E" w:rsidRPr="00FC2FCD" w:rsidRDefault="00AE309E" w:rsidP="008C64DA">
            <w:pPr>
              <w:pStyle w:val="Heading4"/>
              <w:ind w:right="92"/>
              <w:outlineLvl w:val="3"/>
              <w:rPr>
                <w:rFonts w:ascii="Calibri" w:hAnsi="Calibri" w:cs="Calibri"/>
              </w:rPr>
            </w:pPr>
            <w:r w:rsidRPr="00FC2FCD">
              <w:rPr>
                <w:rFonts w:ascii="Calibri" w:hAnsi="Calibri" w:cs="Calibri"/>
              </w:rPr>
              <w:t>Reason for Leaving:</w:t>
            </w:r>
          </w:p>
        </w:tc>
        <w:sdt>
          <w:sdtPr>
            <w:rPr>
              <w:rFonts w:ascii="Calibri" w:hAnsi="Calibri" w:cs="Calibri"/>
              <w:b w:val="0"/>
            </w:rPr>
            <w:id w:val="-1360120014"/>
            <w:placeholder>
              <w:docPart w:val="85E1548BC85E4B2787EDEBB885F4E4C5"/>
            </w:placeholder>
            <w:showingPlcHdr/>
          </w:sdtPr>
          <w:sdtContent>
            <w:tc>
              <w:tcPr>
                <w:tcW w:w="2970" w:type="dxa"/>
                <w:tcBorders>
                  <w:bottom w:val="single" w:sz="4" w:space="0" w:color="auto"/>
                </w:tcBorders>
              </w:tcPr>
              <w:p w14:paraId="2E49D9D9" w14:textId="165EFB28" w:rsidR="00AE309E" w:rsidRPr="00FC2FCD" w:rsidRDefault="00105B45"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78FA33D8" w14:textId="77777777" w:rsidR="00AE309E" w:rsidRPr="00FC2FCD" w:rsidRDefault="00AE309E" w:rsidP="00AE309E">
      <w:pPr>
        <w:rPr>
          <w:rFonts w:ascii="Calibri" w:hAnsi="Calibri" w:cs="Calibri"/>
          <w:bCs/>
        </w:rPr>
      </w:pPr>
    </w:p>
    <w:tbl>
      <w:tblPr>
        <w:tblStyle w:val="PlainTable3"/>
        <w:tblW w:w="5000" w:type="pct"/>
        <w:tblLayout w:type="fixed"/>
        <w:tblLook w:val="0620" w:firstRow="1" w:lastRow="0" w:firstColumn="0" w:lastColumn="0" w:noHBand="1" w:noVBand="1"/>
      </w:tblPr>
      <w:tblGrid>
        <w:gridCol w:w="900"/>
        <w:gridCol w:w="4140"/>
        <w:gridCol w:w="900"/>
        <w:gridCol w:w="450"/>
        <w:gridCol w:w="450"/>
        <w:gridCol w:w="540"/>
        <w:gridCol w:w="2700"/>
      </w:tblGrid>
      <w:tr w:rsidR="00AE309E" w:rsidRPr="00FC2FCD" w14:paraId="1F7E06DA" w14:textId="77777777" w:rsidTr="00084AAC">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31A3EC6A" w14:textId="77777777" w:rsidR="00AE309E" w:rsidRPr="00FC2FCD" w:rsidRDefault="00AE309E" w:rsidP="00084AAC">
            <w:pPr>
              <w:rPr>
                <w:rFonts w:ascii="Calibri" w:hAnsi="Calibri" w:cs="Calibri"/>
              </w:rPr>
            </w:pPr>
            <w:r w:rsidRPr="00FC2FCD">
              <w:rPr>
                <w:rFonts w:ascii="Calibri" w:hAnsi="Calibri" w:cs="Calibri"/>
              </w:rPr>
              <w:t>May we contact your previous supervisor for a reference?</w:t>
            </w:r>
          </w:p>
        </w:tc>
        <w:tc>
          <w:tcPr>
            <w:tcW w:w="900" w:type="dxa"/>
          </w:tcPr>
          <w:p w14:paraId="78B17D97" w14:textId="058E8908" w:rsidR="00AE309E" w:rsidRPr="00FC2FCD" w:rsidRDefault="00AE309E" w:rsidP="00084AAC">
            <w:pPr>
              <w:pStyle w:val="Checkbox"/>
              <w:rPr>
                <w:rFonts w:ascii="Calibri" w:hAnsi="Calibri" w:cs="Calibri"/>
              </w:rPr>
            </w:pPr>
            <w:r w:rsidRPr="00FC2FCD">
              <w:rPr>
                <w:rFonts w:ascii="Calibri" w:hAnsi="Calibri" w:cs="Calibri"/>
              </w:rPr>
              <w:t>YES</w:t>
            </w:r>
            <w:r w:rsidR="008C64DA" w:rsidRPr="00FC2FCD">
              <w:rPr>
                <w:rFonts w:ascii="Calibri" w:hAnsi="Calibri" w:cs="Calibri"/>
              </w:rPr>
              <w:t xml:space="preserve"> </w:t>
            </w:r>
          </w:p>
          <w:p w14:paraId="4C2BF6F3" w14:textId="10262F2E" w:rsidR="00AE309E" w:rsidRPr="00FC2FCD" w:rsidRDefault="006F6CAC" w:rsidP="00084AAC">
            <w:pPr>
              <w:pStyle w:val="Checkbox"/>
              <w:rPr>
                <w:rFonts w:ascii="Calibri" w:hAnsi="Calibri" w:cs="Calibri"/>
              </w:rPr>
            </w:pPr>
            <w:sdt>
              <w:sdtPr>
                <w:rPr>
                  <w:rFonts w:ascii="Calibri" w:hAnsi="Calibri" w:cs="Calibri"/>
                </w:rPr>
                <w:id w:val="-785965722"/>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p>
        </w:tc>
        <w:tc>
          <w:tcPr>
            <w:tcW w:w="900" w:type="dxa"/>
            <w:gridSpan w:val="2"/>
          </w:tcPr>
          <w:p w14:paraId="4DADB419" w14:textId="77777777" w:rsidR="00AE309E" w:rsidRPr="00FC2FCD" w:rsidRDefault="00AE309E" w:rsidP="00084AAC">
            <w:pPr>
              <w:pStyle w:val="Checkbox"/>
              <w:rPr>
                <w:rFonts w:ascii="Calibri" w:hAnsi="Calibri" w:cs="Calibri"/>
              </w:rPr>
            </w:pPr>
            <w:r w:rsidRPr="00FC2FCD">
              <w:rPr>
                <w:rFonts w:ascii="Calibri" w:hAnsi="Calibri" w:cs="Calibri"/>
              </w:rPr>
              <w:t>NO</w:t>
            </w:r>
          </w:p>
          <w:p w14:paraId="1BE30B89" w14:textId="64EBC721" w:rsidR="00AE309E" w:rsidRPr="00FC2FCD" w:rsidRDefault="006F6CAC" w:rsidP="00084AAC">
            <w:pPr>
              <w:pStyle w:val="Checkbox"/>
              <w:rPr>
                <w:rFonts w:ascii="Calibri" w:hAnsi="Calibri" w:cs="Calibri"/>
              </w:rPr>
            </w:pPr>
            <w:sdt>
              <w:sdtPr>
                <w:rPr>
                  <w:rFonts w:ascii="Calibri" w:hAnsi="Calibri" w:cs="Calibri"/>
                </w:rPr>
                <w:id w:val="89672763"/>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p>
        </w:tc>
        <w:tc>
          <w:tcPr>
            <w:tcW w:w="3240" w:type="dxa"/>
            <w:gridSpan w:val="2"/>
          </w:tcPr>
          <w:p w14:paraId="703E422F" w14:textId="77777777" w:rsidR="00AE309E" w:rsidRPr="00FC2FCD" w:rsidRDefault="00AE309E" w:rsidP="00084AAC">
            <w:pPr>
              <w:rPr>
                <w:rFonts w:ascii="Calibri" w:hAnsi="Calibri" w:cs="Calibri"/>
                <w:szCs w:val="19"/>
              </w:rPr>
            </w:pPr>
          </w:p>
        </w:tc>
      </w:tr>
      <w:tr w:rsidR="00AE309E" w:rsidRPr="00FC2FCD" w14:paraId="1E8F58A5" w14:textId="77777777" w:rsidTr="00084AAC">
        <w:tc>
          <w:tcPr>
            <w:tcW w:w="5040" w:type="dxa"/>
            <w:gridSpan w:val="2"/>
            <w:tcBorders>
              <w:bottom w:val="single" w:sz="4" w:space="0" w:color="auto"/>
            </w:tcBorders>
          </w:tcPr>
          <w:p w14:paraId="40D9A3C0" w14:textId="77777777" w:rsidR="00AE309E" w:rsidRPr="00FC2FCD" w:rsidRDefault="00AE309E" w:rsidP="00084AAC">
            <w:pPr>
              <w:rPr>
                <w:rFonts w:ascii="Calibri" w:hAnsi="Calibri" w:cs="Calibri"/>
                <w:bCs/>
              </w:rPr>
            </w:pPr>
          </w:p>
        </w:tc>
        <w:tc>
          <w:tcPr>
            <w:tcW w:w="900" w:type="dxa"/>
            <w:tcBorders>
              <w:bottom w:val="single" w:sz="4" w:space="0" w:color="auto"/>
            </w:tcBorders>
          </w:tcPr>
          <w:p w14:paraId="786BCC52" w14:textId="77777777" w:rsidR="00AE309E" w:rsidRPr="00FC2FCD" w:rsidRDefault="00AE309E" w:rsidP="00084AAC">
            <w:pPr>
              <w:pStyle w:val="Checkbox"/>
              <w:rPr>
                <w:rFonts w:ascii="Calibri" w:hAnsi="Calibri" w:cs="Calibri"/>
                <w:bCs/>
              </w:rPr>
            </w:pPr>
          </w:p>
        </w:tc>
        <w:tc>
          <w:tcPr>
            <w:tcW w:w="900" w:type="dxa"/>
            <w:gridSpan w:val="2"/>
            <w:tcBorders>
              <w:bottom w:val="single" w:sz="4" w:space="0" w:color="auto"/>
            </w:tcBorders>
          </w:tcPr>
          <w:p w14:paraId="5A8A623E" w14:textId="77777777" w:rsidR="00AE309E" w:rsidRPr="00FC2FCD" w:rsidRDefault="00AE309E" w:rsidP="00084AAC">
            <w:pPr>
              <w:pStyle w:val="Checkbox"/>
              <w:rPr>
                <w:rFonts w:ascii="Calibri" w:hAnsi="Calibri" w:cs="Calibri"/>
                <w:bCs/>
              </w:rPr>
            </w:pPr>
          </w:p>
        </w:tc>
        <w:tc>
          <w:tcPr>
            <w:tcW w:w="3240" w:type="dxa"/>
            <w:gridSpan w:val="2"/>
            <w:tcBorders>
              <w:bottom w:val="single" w:sz="4" w:space="0" w:color="auto"/>
            </w:tcBorders>
          </w:tcPr>
          <w:p w14:paraId="09E7D97D" w14:textId="77777777" w:rsidR="00AE309E" w:rsidRPr="00FC2FCD" w:rsidRDefault="00AE309E" w:rsidP="00084AAC">
            <w:pPr>
              <w:rPr>
                <w:rFonts w:ascii="Calibri" w:hAnsi="Calibri" w:cs="Calibri"/>
                <w:bCs/>
                <w:szCs w:val="19"/>
              </w:rPr>
            </w:pPr>
          </w:p>
        </w:tc>
      </w:tr>
      <w:tr w:rsidR="00AE309E" w:rsidRPr="00FC2FCD" w14:paraId="5855C685" w14:textId="77777777" w:rsidTr="00084AAC">
        <w:tc>
          <w:tcPr>
            <w:tcW w:w="5040" w:type="dxa"/>
            <w:gridSpan w:val="2"/>
            <w:tcBorders>
              <w:top w:val="single" w:sz="4" w:space="0" w:color="auto"/>
              <w:bottom w:val="single" w:sz="4" w:space="0" w:color="auto"/>
            </w:tcBorders>
            <w:shd w:val="clear" w:color="auto" w:fill="F2F2F2" w:themeFill="background1" w:themeFillShade="F2"/>
          </w:tcPr>
          <w:p w14:paraId="7C48694F" w14:textId="77777777" w:rsidR="00AE309E" w:rsidRPr="00FC2FCD" w:rsidRDefault="00AE309E" w:rsidP="00084AAC">
            <w:pPr>
              <w:rPr>
                <w:rFonts w:ascii="Calibri" w:hAnsi="Calibri" w:cs="Calibri"/>
                <w:bCs/>
              </w:rPr>
            </w:pPr>
          </w:p>
        </w:tc>
        <w:tc>
          <w:tcPr>
            <w:tcW w:w="900" w:type="dxa"/>
            <w:tcBorders>
              <w:top w:val="single" w:sz="4" w:space="0" w:color="auto"/>
              <w:bottom w:val="single" w:sz="4" w:space="0" w:color="auto"/>
            </w:tcBorders>
            <w:shd w:val="clear" w:color="auto" w:fill="F2F2F2" w:themeFill="background1" w:themeFillShade="F2"/>
          </w:tcPr>
          <w:p w14:paraId="00FD04D2" w14:textId="77777777" w:rsidR="00AE309E" w:rsidRPr="00FC2FCD" w:rsidRDefault="00AE309E" w:rsidP="00084AAC">
            <w:pPr>
              <w:pStyle w:val="Checkbox"/>
              <w:rPr>
                <w:rFonts w:ascii="Calibri" w:hAnsi="Calibri" w:cs="Calibri"/>
                <w:bCs/>
              </w:rPr>
            </w:pPr>
          </w:p>
        </w:tc>
        <w:tc>
          <w:tcPr>
            <w:tcW w:w="900" w:type="dxa"/>
            <w:gridSpan w:val="2"/>
            <w:tcBorders>
              <w:top w:val="single" w:sz="4" w:space="0" w:color="auto"/>
              <w:bottom w:val="single" w:sz="4" w:space="0" w:color="auto"/>
            </w:tcBorders>
            <w:shd w:val="clear" w:color="auto" w:fill="F2F2F2" w:themeFill="background1" w:themeFillShade="F2"/>
          </w:tcPr>
          <w:p w14:paraId="05AEAF5B" w14:textId="77777777" w:rsidR="00AE309E" w:rsidRPr="00FC2FCD" w:rsidRDefault="00AE309E" w:rsidP="00084AAC">
            <w:pPr>
              <w:pStyle w:val="Checkbox"/>
              <w:rPr>
                <w:rFonts w:ascii="Calibri" w:hAnsi="Calibri" w:cs="Calibri"/>
                <w:bCs/>
              </w:rPr>
            </w:pPr>
          </w:p>
        </w:tc>
        <w:tc>
          <w:tcPr>
            <w:tcW w:w="3240" w:type="dxa"/>
            <w:gridSpan w:val="2"/>
            <w:tcBorders>
              <w:top w:val="single" w:sz="4" w:space="0" w:color="auto"/>
              <w:bottom w:val="single" w:sz="4" w:space="0" w:color="auto"/>
            </w:tcBorders>
            <w:shd w:val="clear" w:color="auto" w:fill="F2F2F2" w:themeFill="background1" w:themeFillShade="F2"/>
          </w:tcPr>
          <w:p w14:paraId="1989D8FB" w14:textId="77777777" w:rsidR="00AE309E" w:rsidRPr="00FC2FCD" w:rsidRDefault="00AE309E" w:rsidP="00084AAC">
            <w:pPr>
              <w:rPr>
                <w:rFonts w:ascii="Calibri" w:hAnsi="Calibri" w:cs="Calibri"/>
                <w:bCs/>
                <w:szCs w:val="19"/>
              </w:rPr>
            </w:pPr>
          </w:p>
        </w:tc>
      </w:tr>
      <w:tr w:rsidR="008C64DA" w:rsidRPr="00FC2FCD" w14:paraId="2ABEFC46" w14:textId="77777777" w:rsidTr="00064119">
        <w:trPr>
          <w:trHeight w:val="432"/>
        </w:trPr>
        <w:tc>
          <w:tcPr>
            <w:tcW w:w="900" w:type="dxa"/>
          </w:tcPr>
          <w:p w14:paraId="7F053208" w14:textId="77777777" w:rsidR="008C64DA" w:rsidRPr="00FC2FCD" w:rsidRDefault="008C64DA" w:rsidP="00064119">
            <w:pPr>
              <w:rPr>
                <w:rFonts w:ascii="Calibri" w:hAnsi="Calibri" w:cs="Calibri"/>
                <w:bCs/>
              </w:rPr>
            </w:pPr>
            <w:r w:rsidRPr="00FC2FCD">
              <w:rPr>
                <w:rFonts w:ascii="Calibri" w:hAnsi="Calibri" w:cs="Calibri"/>
                <w:bCs/>
              </w:rPr>
              <w:t>Company:</w:t>
            </w:r>
          </w:p>
        </w:tc>
        <w:sdt>
          <w:sdtPr>
            <w:rPr>
              <w:rFonts w:ascii="Calibri" w:hAnsi="Calibri" w:cs="Calibri"/>
              <w:b w:val="0"/>
              <w:bCs/>
            </w:rPr>
            <w:id w:val="-973296793"/>
            <w:placeholder>
              <w:docPart w:val="B99EB1C080254E34AD91F223AF953013"/>
            </w:placeholder>
            <w:showingPlcHdr/>
          </w:sdtPr>
          <w:sdtContent>
            <w:tc>
              <w:tcPr>
                <w:tcW w:w="5490" w:type="dxa"/>
                <w:gridSpan w:val="3"/>
                <w:tcBorders>
                  <w:bottom w:val="single" w:sz="4" w:space="0" w:color="auto"/>
                </w:tcBorders>
              </w:tcPr>
              <w:p w14:paraId="055D5339" w14:textId="0ABD55FD" w:rsidR="008C64DA" w:rsidRPr="00FC2FCD" w:rsidRDefault="008C64DA"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990" w:type="dxa"/>
            <w:gridSpan w:val="2"/>
          </w:tcPr>
          <w:p w14:paraId="684E5DFD" w14:textId="77777777" w:rsidR="008C64DA" w:rsidRPr="00FC2FCD" w:rsidRDefault="008C64DA" w:rsidP="00064119">
            <w:pPr>
              <w:pStyle w:val="Heading4"/>
              <w:ind w:right="95"/>
              <w:outlineLvl w:val="3"/>
              <w:rPr>
                <w:rFonts w:ascii="Calibri" w:hAnsi="Calibri" w:cs="Calibri"/>
                <w:bCs/>
              </w:rPr>
            </w:pPr>
            <w:r w:rsidRPr="00FC2FCD">
              <w:rPr>
                <w:rFonts w:ascii="Calibri" w:hAnsi="Calibri" w:cs="Calibri"/>
                <w:bCs/>
              </w:rPr>
              <w:t>Phone:</w:t>
            </w:r>
          </w:p>
        </w:tc>
        <w:sdt>
          <w:sdtPr>
            <w:rPr>
              <w:rFonts w:ascii="Calibri" w:hAnsi="Calibri" w:cs="Calibri"/>
              <w:b w:val="0"/>
              <w:bCs/>
            </w:rPr>
            <w:id w:val="-313174636"/>
            <w:placeholder>
              <w:docPart w:val="B99EB1C080254E34AD91F223AF953013"/>
            </w:placeholder>
            <w:showingPlcHdr/>
          </w:sdtPr>
          <w:sdtContent>
            <w:tc>
              <w:tcPr>
                <w:tcW w:w="2700" w:type="dxa"/>
                <w:tcBorders>
                  <w:bottom w:val="single" w:sz="4" w:space="0" w:color="auto"/>
                </w:tcBorders>
              </w:tcPr>
              <w:p w14:paraId="21789A2A" w14:textId="69DC4445" w:rsidR="008C64DA" w:rsidRPr="00FC2FCD" w:rsidRDefault="00430CB1"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r w:rsidR="008C64DA" w:rsidRPr="00FC2FCD" w14:paraId="00806C69" w14:textId="77777777" w:rsidTr="00064119">
        <w:trPr>
          <w:trHeight w:val="360"/>
        </w:trPr>
        <w:tc>
          <w:tcPr>
            <w:tcW w:w="900" w:type="dxa"/>
          </w:tcPr>
          <w:p w14:paraId="7BE0DA0D" w14:textId="77777777" w:rsidR="008C64DA" w:rsidRPr="00FC2FCD" w:rsidRDefault="008C64DA" w:rsidP="00064119">
            <w:pPr>
              <w:rPr>
                <w:rFonts w:ascii="Calibri" w:hAnsi="Calibri" w:cs="Calibri"/>
                <w:bCs/>
              </w:rPr>
            </w:pPr>
            <w:r w:rsidRPr="00FC2FCD">
              <w:rPr>
                <w:rFonts w:ascii="Calibri" w:hAnsi="Calibri" w:cs="Calibri"/>
                <w:bCs/>
              </w:rPr>
              <w:t>Address:</w:t>
            </w:r>
          </w:p>
        </w:tc>
        <w:sdt>
          <w:sdtPr>
            <w:rPr>
              <w:rFonts w:ascii="Calibri" w:hAnsi="Calibri" w:cs="Calibri"/>
              <w:b w:val="0"/>
              <w:bCs/>
            </w:rPr>
            <w:id w:val="1776740607"/>
            <w:placeholder>
              <w:docPart w:val="B99EB1C080254E34AD91F223AF953013"/>
            </w:placeholder>
            <w:showingPlcHdr/>
          </w:sdtPr>
          <w:sdtContent>
            <w:tc>
              <w:tcPr>
                <w:tcW w:w="5490" w:type="dxa"/>
                <w:gridSpan w:val="3"/>
                <w:tcBorders>
                  <w:top w:val="single" w:sz="4" w:space="0" w:color="auto"/>
                  <w:bottom w:val="single" w:sz="4" w:space="0" w:color="auto"/>
                </w:tcBorders>
              </w:tcPr>
              <w:p w14:paraId="7C1A0FA4" w14:textId="136B8126" w:rsidR="008C64DA" w:rsidRPr="00FC2FCD" w:rsidRDefault="00430CB1"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990" w:type="dxa"/>
            <w:gridSpan w:val="2"/>
          </w:tcPr>
          <w:p w14:paraId="0ED70E94" w14:textId="77777777" w:rsidR="008C64DA" w:rsidRPr="00FC2FCD" w:rsidRDefault="008C64DA" w:rsidP="00064119">
            <w:pPr>
              <w:pStyle w:val="Heading4"/>
              <w:ind w:right="95"/>
              <w:outlineLvl w:val="3"/>
              <w:rPr>
                <w:rFonts w:ascii="Calibri" w:hAnsi="Calibri" w:cs="Calibri"/>
                <w:bCs/>
              </w:rPr>
            </w:pPr>
            <w:r w:rsidRPr="00FC2FCD">
              <w:rPr>
                <w:rFonts w:ascii="Calibri" w:hAnsi="Calibri" w:cs="Calibri"/>
                <w:bCs/>
              </w:rPr>
              <w:t>Supervisor:</w:t>
            </w:r>
          </w:p>
        </w:tc>
        <w:sdt>
          <w:sdtPr>
            <w:rPr>
              <w:rFonts w:ascii="Calibri" w:hAnsi="Calibri" w:cs="Calibri"/>
              <w:b w:val="0"/>
              <w:bCs/>
            </w:rPr>
            <w:id w:val="-435753221"/>
            <w:placeholder>
              <w:docPart w:val="B99EB1C080254E34AD91F223AF953013"/>
            </w:placeholder>
            <w:showingPlcHdr/>
          </w:sdtPr>
          <w:sdtContent>
            <w:tc>
              <w:tcPr>
                <w:tcW w:w="2700" w:type="dxa"/>
                <w:tcBorders>
                  <w:top w:val="single" w:sz="4" w:space="0" w:color="auto"/>
                  <w:bottom w:val="single" w:sz="4" w:space="0" w:color="auto"/>
                </w:tcBorders>
              </w:tcPr>
              <w:p w14:paraId="6B56EAF3" w14:textId="7F6D815D" w:rsidR="008C64DA" w:rsidRPr="00FC2FCD" w:rsidRDefault="00430CB1"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bl>
    <w:p w14:paraId="59CB9CA2" w14:textId="77777777" w:rsidR="008C64DA" w:rsidRPr="00FC2FCD" w:rsidRDefault="008C64DA" w:rsidP="008C64DA">
      <w:pPr>
        <w:rPr>
          <w:rFonts w:ascii="Calibri" w:hAnsi="Calibri" w:cs="Calibri"/>
          <w:bCs/>
        </w:rPr>
      </w:pPr>
    </w:p>
    <w:tbl>
      <w:tblPr>
        <w:tblStyle w:val="PlainTable3"/>
        <w:tblW w:w="5000" w:type="pct"/>
        <w:tblBorders>
          <w:bottom w:val="single" w:sz="4" w:space="0" w:color="auto"/>
        </w:tblBorders>
        <w:tblLayout w:type="fixed"/>
        <w:tblLook w:val="0620" w:firstRow="1" w:lastRow="0" w:firstColumn="0" w:lastColumn="0" w:noHBand="1" w:noVBand="1"/>
      </w:tblPr>
      <w:tblGrid>
        <w:gridCol w:w="1485"/>
        <w:gridCol w:w="8595"/>
      </w:tblGrid>
      <w:tr w:rsidR="008C64DA" w:rsidRPr="00FC2FCD" w14:paraId="0B61F185" w14:textId="77777777" w:rsidTr="00064119">
        <w:trPr>
          <w:cnfStyle w:val="100000000000" w:firstRow="1" w:lastRow="0" w:firstColumn="0" w:lastColumn="0" w:oddVBand="0" w:evenVBand="0" w:oddHBand="0" w:evenHBand="0" w:firstRowFirstColumn="0" w:firstRowLastColumn="0" w:lastRowFirstColumn="0" w:lastRowLastColumn="0"/>
          <w:trHeight w:val="288"/>
        </w:trPr>
        <w:tc>
          <w:tcPr>
            <w:tcW w:w="1485" w:type="dxa"/>
          </w:tcPr>
          <w:p w14:paraId="7344DE4C" w14:textId="77777777" w:rsidR="008C64DA" w:rsidRPr="00FC2FCD" w:rsidRDefault="008C64DA" w:rsidP="00064119">
            <w:pPr>
              <w:rPr>
                <w:rFonts w:ascii="Calibri" w:hAnsi="Calibri" w:cs="Calibri"/>
              </w:rPr>
            </w:pPr>
            <w:r w:rsidRPr="00FC2FCD">
              <w:rPr>
                <w:rFonts w:ascii="Calibri" w:hAnsi="Calibri" w:cs="Calibri"/>
              </w:rPr>
              <w:t>Position(s) Held:</w:t>
            </w:r>
          </w:p>
        </w:tc>
        <w:sdt>
          <w:sdtPr>
            <w:rPr>
              <w:rFonts w:ascii="Calibri" w:hAnsi="Calibri" w:cs="Calibri"/>
              <w:b w:val="0"/>
            </w:rPr>
            <w:id w:val="2035607399"/>
            <w:placeholder>
              <w:docPart w:val="B99EB1C080254E34AD91F223AF953013"/>
            </w:placeholder>
            <w:showingPlcHdr/>
          </w:sdtPr>
          <w:sdtContent>
            <w:tc>
              <w:tcPr>
                <w:tcW w:w="8595" w:type="dxa"/>
                <w:tcBorders>
                  <w:bottom w:val="single" w:sz="4" w:space="0" w:color="auto"/>
                </w:tcBorders>
              </w:tcPr>
              <w:p w14:paraId="3411010C" w14:textId="3C640F35" w:rsidR="008C64DA" w:rsidRPr="00FC2FCD" w:rsidRDefault="00430CB1" w:rsidP="00064119">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477B2BB8" w14:textId="77777777" w:rsidR="008C64DA" w:rsidRPr="00FC2FCD" w:rsidRDefault="008C64DA" w:rsidP="008C64DA">
      <w:pPr>
        <w:rPr>
          <w:rFonts w:ascii="Calibri" w:hAnsi="Calibri" w:cs="Calibri"/>
          <w:bCs/>
        </w:rPr>
      </w:pPr>
    </w:p>
    <w:tbl>
      <w:tblPr>
        <w:tblStyle w:val="PlainTable3"/>
        <w:tblW w:w="5000" w:type="pct"/>
        <w:tblBorders>
          <w:bottom w:val="single" w:sz="4" w:space="0" w:color="auto"/>
        </w:tblBorders>
        <w:tblLayout w:type="fixed"/>
        <w:tblLook w:val="0620" w:firstRow="1" w:lastRow="0" w:firstColumn="0" w:lastColumn="0" w:noHBand="1" w:noVBand="1"/>
      </w:tblPr>
      <w:tblGrid>
        <w:gridCol w:w="1486"/>
        <w:gridCol w:w="3104"/>
        <w:gridCol w:w="1350"/>
        <w:gridCol w:w="4140"/>
      </w:tblGrid>
      <w:tr w:rsidR="008C64DA" w:rsidRPr="00FC2FCD" w14:paraId="415CA3C6" w14:textId="77777777" w:rsidTr="00064119">
        <w:trPr>
          <w:cnfStyle w:val="100000000000" w:firstRow="1" w:lastRow="0" w:firstColumn="0" w:lastColumn="0" w:oddVBand="0" w:evenVBand="0" w:oddHBand="0" w:evenHBand="0" w:firstRowFirstColumn="0" w:firstRowLastColumn="0" w:lastRowFirstColumn="0" w:lastRowLastColumn="0"/>
          <w:trHeight w:val="288"/>
        </w:trPr>
        <w:tc>
          <w:tcPr>
            <w:tcW w:w="1486" w:type="dxa"/>
          </w:tcPr>
          <w:p w14:paraId="5B4918B8" w14:textId="77777777" w:rsidR="008C64DA" w:rsidRPr="00FC2FCD" w:rsidRDefault="008C64DA" w:rsidP="00064119">
            <w:pPr>
              <w:pStyle w:val="Heading4"/>
              <w:jc w:val="left"/>
              <w:outlineLvl w:val="3"/>
              <w:rPr>
                <w:rFonts w:ascii="Calibri" w:hAnsi="Calibri" w:cs="Calibri"/>
              </w:rPr>
            </w:pPr>
            <w:r w:rsidRPr="00FC2FCD">
              <w:rPr>
                <w:rFonts w:ascii="Calibri" w:hAnsi="Calibri" w:cs="Calibri"/>
              </w:rPr>
              <w:t>Starting Salary:</w:t>
            </w:r>
          </w:p>
        </w:tc>
        <w:tc>
          <w:tcPr>
            <w:tcW w:w="3104" w:type="dxa"/>
            <w:tcBorders>
              <w:bottom w:val="single" w:sz="4" w:space="0" w:color="auto"/>
            </w:tcBorders>
          </w:tcPr>
          <w:p w14:paraId="1E4633BF" w14:textId="1C11CB29" w:rsidR="008C64DA" w:rsidRPr="00FC2FCD" w:rsidRDefault="008C64DA" w:rsidP="00064119">
            <w:pPr>
              <w:pStyle w:val="FieldText"/>
              <w:rPr>
                <w:rFonts w:ascii="Calibri" w:hAnsi="Calibri" w:cs="Calibri"/>
                <w:b w:val="0"/>
              </w:rPr>
            </w:pPr>
            <w:r w:rsidRPr="00FC2FCD">
              <w:rPr>
                <w:rFonts w:ascii="Calibri" w:hAnsi="Calibri" w:cs="Calibri"/>
                <w:b w:val="0"/>
              </w:rPr>
              <w:t>$</w:t>
            </w:r>
            <w:sdt>
              <w:sdtPr>
                <w:rPr>
                  <w:rFonts w:ascii="Calibri" w:hAnsi="Calibri" w:cs="Calibri"/>
                  <w:b w:val="0"/>
                </w:rPr>
                <w:id w:val="-898669730"/>
                <w:placeholder>
                  <w:docPart w:val="B99EB1C080254E34AD91F223AF953013"/>
                </w:placeholder>
                <w:showingPlcHdr/>
              </w:sdtPr>
              <w:sdtContent>
                <w:r w:rsidR="00430CB1" w:rsidRPr="00FC2FCD">
                  <w:rPr>
                    <w:rStyle w:val="PlaceholderText"/>
                    <w:rFonts w:ascii="Calibri" w:hAnsi="Calibri" w:cs="Calibri"/>
                    <w:b w:val="0"/>
                  </w:rPr>
                  <w:t>Click or tap here to enter text.</w:t>
                </w:r>
              </w:sdtContent>
            </w:sdt>
          </w:p>
        </w:tc>
        <w:tc>
          <w:tcPr>
            <w:tcW w:w="1350" w:type="dxa"/>
          </w:tcPr>
          <w:p w14:paraId="063BE541" w14:textId="77777777" w:rsidR="008C64DA" w:rsidRPr="00FC2FCD" w:rsidRDefault="008C64DA" w:rsidP="00064119">
            <w:pPr>
              <w:pStyle w:val="Heading4"/>
              <w:jc w:val="left"/>
              <w:outlineLvl w:val="3"/>
              <w:rPr>
                <w:rFonts w:ascii="Calibri" w:hAnsi="Calibri" w:cs="Calibri"/>
              </w:rPr>
            </w:pPr>
            <w:r w:rsidRPr="00FC2FCD">
              <w:rPr>
                <w:rFonts w:ascii="Calibri" w:hAnsi="Calibri" w:cs="Calibri"/>
              </w:rPr>
              <w:t>Ending Salary:</w:t>
            </w:r>
          </w:p>
        </w:tc>
        <w:tc>
          <w:tcPr>
            <w:tcW w:w="4140" w:type="dxa"/>
            <w:tcBorders>
              <w:bottom w:val="single" w:sz="4" w:space="0" w:color="auto"/>
            </w:tcBorders>
          </w:tcPr>
          <w:p w14:paraId="42D6B14D" w14:textId="5D2FE87E" w:rsidR="008C64DA" w:rsidRPr="00FC2FCD" w:rsidRDefault="008C64DA" w:rsidP="00064119">
            <w:pPr>
              <w:pStyle w:val="FieldText"/>
              <w:rPr>
                <w:rFonts w:ascii="Calibri" w:hAnsi="Calibri" w:cs="Calibri"/>
                <w:b w:val="0"/>
              </w:rPr>
            </w:pPr>
            <w:r w:rsidRPr="00FC2FCD">
              <w:rPr>
                <w:rFonts w:ascii="Calibri" w:hAnsi="Calibri" w:cs="Calibri"/>
                <w:b w:val="0"/>
              </w:rPr>
              <w:t>$</w:t>
            </w:r>
            <w:sdt>
              <w:sdtPr>
                <w:rPr>
                  <w:rFonts w:ascii="Calibri" w:hAnsi="Calibri" w:cs="Calibri"/>
                  <w:b w:val="0"/>
                </w:rPr>
                <w:id w:val="1790013452"/>
                <w:placeholder>
                  <w:docPart w:val="B99EB1C080254E34AD91F223AF953013"/>
                </w:placeholder>
                <w:showingPlcHdr/>
              </w:sdtPr>
              <w:sdtContent>
                <w:r w:rsidR="00430CB1" w:rsidRPr="00FC2FCD">
                  <w:rPr>
                    <w:rStyle w:val="PlaceholderText"/>
                    <w:rFonts w:ascii="Calibri" w:hAnsi="Calibri" w:cs="Calibri"/>
                    <w:b w:val="0"/>
                  </w:rPr>
                  <w:t>Click or tap here to enter text.</w:t>
                </w:r>
              </w:sdtContent>
            </w:sdt>
          </w:p>
        </w:tc>
      </w:tr>
    </w:tbl>
    <w:p w14:paraId="1A03C3BD" w14:textId="77777777" w:rsidR="008C64DA" w:rsidRPr="00FC2FCD" w:rsidRDefault="008C64DA" w:rsidP="008C64DA">
      <w:pPr>
        <w:rPr>
          <w:rFonts w:ascii="Calibri" w:hAnsi="Calibri" w:cs="Calibri"/>
          <w:bCs/>
        </w:rPr>
      </w:pPr>
    </w:p>
    <w:tbl>
      <w:tblPr>
        <w:tblStyle w:val="PlainTable3"/>
        <w:tblW w:w="5000" w:type="pct"/>
        <w:tblLayout w:type="fixed"/>
        <w:tblLook w:val="0620" w:firstRow="1" w:lastRow="0" w:firstColumn="0" w:lastColumn="0" w:noHBand="1" w:noVBand="1"/>
      </w:tblPr>
      <w:tblGrid>
        <w:gridCol w:w="1491"/>
        <w:gridCol w:w="8589"/>
      </w:tblGrid>
      <w:tr w:rsidR="008C64DA" w:rsidRPr="00FC2FCD" w14:paraId="48D1F64E" w14:textId="77777777" w:rsidTr="00064119">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D78F737" w14:textId="77777777" w:rsidR="008C64DA" w:rsidRPr="00FC2FCD" w:rsidRDefault="008C64DA" w:rsidP="00064119">
            <w:pPr>
              <w:rPr>
                <w:rFonts w:ascii="Calibri" w:hAnsi="Calibri" w:cs="Calibri"/>
              </w:rPr>
            </w:pPr>
            <w:r w:rsidRPr="00FC2FCD">
              <w:rPr>
                <w:rFonts w:ascii="Calibri" w:hAnsi="Calibri" w:cs="Calibri"/>
              </w:rPr>
              <w:t>Responsibilities:</w:t>
            </w:r>
          </w:p>
        </w:tc>
        <w:sdt>
          <w:sdtPr>
            <w:rPr>
              <w:rFonts w:ascii="Calibri" w:hAnsi="Calibri" w:cs="Calibri"/>
              <w:b w:val="0"/>
            </w:rPr>
            <w:id w:val="-742711640"/>
            <w:placeholder>
              <w:docPart w:val="B99EB1C080254E34AD91F223AF953013"/>
            </w:placeholder>
            <w:showingPlcHdr/>
          </w:sdtPr>
          <w:sdtContent>
            <w:tc>
              <w:tcPr>
                <w:tcW w:w="8589" w:type="dxa"/>
                <w:tcBorders>
                  <w:bottom w:val="single" w:sz="4" w:space="0" w:color="auto"/>
                </w:tcBorders>
              </w:tcPr>
              <w:p w14:paraId="44B0AC62" w14:textId="5AE6A30C" w:rsidR="008C64DA" w:rsidRPr="00FC2FCD" w:rsidRDefault="00430CB1" w:rsidP="00064119">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39E2EBD9" w14:textId="77777777" w:rsidR="008C64DA" w:rsidRPr="00FC2FCD" w:rsidRDefault="008C64DA" w:rsidP="008C64DA">
      <w:pPr>
        <w:rPr>
          <w:rFonts w:ascii="Calibri" w:hAnsi="Calibri" w:cs="Calibri"/>
          <w:bCs/>
        </w:rPr>
      </w:pPr>
    </w:p>
    <w:tbl>
      <w:tblPr>
        <w:tblStyle w:val="PlainTable3"/>
        <w:tblW w:w="5000" w:type="pct"/>
        <w:tblLayout w:type="fixed"/>
        <w:tblLook w:val="0620" w:firstRow="1" w:lastRow="0" w:firstColumn="0" w:lastColumn="0" w:noHBand="1" w:noVBand="1"/>
      </w:tblPr>
      <w:tblGrid>
        <w:gridCol w:w="541"/>
        <w:gridCol w:w="2339"/>
        <w:gridCol w:w="270"/>
        <w:gridCol w:w="2340"/>
        <w:gridCol w:w="1620"/>
        <w:gridCol w:w="2970"/>
      </w:tblGrid>
      <w:tr w:rsidR="008C64DA" w:rsidRPr="00FC2FCD" w14:paraId="48B33554" w14:textId="77777777" w:rsidTr="00064119">
        <w:trPr>
          <w:cnfStyle w:val="100000000000" w:firstRow="1" w:lastRow="0" w:firstColumn="0" w:lastColumn="0" w:oddVBand="0" w:evenVBand="0" w:oddHBand="0" w:evenHBand="0" w:firstRowFirstColumn="0" w:firstRowLastColumn="0" w:lastRowFirstColumn="0" w:lastRowLastColumn="0"/>
          <w:trHeight w:val="288"/>
        </w:trPr>
        <w:tc>
          <w:tcPr>
            <w:tcW w:w="541" w:type="dxa"/>
          </w:tcPr>
          <w:p w14:paraId="517EB1AF" w14:textId="77777777" w:rsidR="008C64DA" w:rsidRPr="00FC2FCD" w:rsidRDefault="008C64DA" w:rsidP="00064119">
            <w:pPr>
              <w:rPr>
                <w:rFonts w:ascii="Calibri" w:hAnsi="Calibri" w:cs="Calibri"/>
              </w:rPr>
            </w:pPr>
            <w:r w:rsidRPr="00FC2FCD">
              <w:rPr>
                <w:rFonts w:ascii="Calibri" w:hAnsi="Calibri" w:cs="Calibri"/>
              </w:rPr>
              <w:t>From:</w:t>
            </w:r>
          </w:p>
        </w:tc>
        <w:sdt>
          <w:sdtPr>
            <w:rPr>
              <w:rFonts w:ascii="Calibri" w:hAnsi="Calibri" w:cs="Calibri"/>
              <w:b w:val="0"/>
            </w:rPr>
            <w:id w:val="1864858150"/>
            <w:placeholder>
              <w:docPart w:val="D1B9AD6FE8BC4E91BD2DA7BB204FD060"/>
            </w:placeholder>
            <w:showingPlcHdr/>
            <w:date>
              <w:dateFormat w:val="M/d/yyyy"/>
              <w:lid w:val="en-US"/>
              <w:storeMappedDataAs w:val="dateTime"/>
              <w:calendar w:val="gregorian"/>
            </w:date>
          </w:sdtPr>
          <w:sdtContent>
            <w:tc>
              <w:tcPr>
                <w:tcW w:w="2339" w:type="dxa"/>
                <w:tcBorders>
                  <w:bottom w:val="single" w:sz="4" w:space="0" w:color="auto"/>
                </w:tcBorders>
              </w:tcPr>
              <w:p w14:paraId="047355DA" w14:textId="77777777" w:rsidR="008C64DA" w:rsidRPr="00FC2FCD" w:rsidRDefault="008C64DA" w:rsidP="00064119">
                <w:pPr>
                  <w:pStyle w:val="FieldText"/>
                  <w:rPr>
                    <w:rFonts w:ascii="Calibri" w:hAnsi="Calibri" w:cs="Calibri"/>
                    <w:b w:val="0"/>
                  </w:rPr>
                </w:pPr>
                <w:r w:rsidRPr="00FC2FCD">
                  <w:rPr>
                    <w:rStyle w:val="PlaceholderText"/>
                    <w:rFonts w:ascii="Calibri" w:hAnsi="Calibri" w:cs="Calibri"/>
                    <w:b w:val="0"/>
                  </w:rPr>
                  <w:t>Click or tap to enter a date.</w:t>
                </w:r>
              </w:p>
            </w:tc>
          </w:sdtContent>
        </w:sdt>
        <w:tc>
          <w:tcPr>
            <w:tcW w:w="270" w:type="dxa"/>
          </w:tcPr>
          <w:p w14:paraId="57B1466A" w14:textId="77777777" w:rsidR="008C64DA" w:rsidRPr="00FC2FCD" w:rsidRDefault="008C64DA" w:rsidP="00064119">
            <w:pPr>
              <w:pStyle w:val="Heading4"/>
              <w:outlineLvl w:val="3"/>
              <w:rPr>
                <w:rFonts w:ascii="Calibri" w:hAnsi="Calibri" w:cs="Calibri"/>
              </w:rPr>
            </w:pPr>
            <w:r w:rsidRPr="00FC2FCD">
              <w:rPr>
                <w:rFonts w:ascii="Calibri" w:hAnsi="Calibri" w:cs="Calibri"/>
              </w:rPr>
              <w:t>To:</w:t>
            </w:r>
          </w:p>
        </w:tc>
        <w:sdt>
          <w:sdtPr>
            <w:rPr>
              <w:rFonts w:ascii="Calibri" w:hAnsi="Calibri" w:cs="Calibri"/>
              <w:b w:val="0"/>
            </w:rPr>
            <w:id w:val="1772046920"/>
            <w:placeholder>
              <w:docPart w:val="D1B9AD6FE8BC4E91BD2DA7BB204FD060"/>
            </w:placeholder>
            <w:showingPlcHdr/>
            <w:date>
              <w:dateFormat w:val="M/d/yyyy"/>
              <w:lid w:val="en-US"/>
              <w:storeMappedDataAs w:val="dateTime"/>
              <w:calendar w:val="gregorian"/>
            </w:date>
          </w:sdtPr>
          <w:sdtContent>
            <w:tc>
              <w:tcPr>
                <w:tcW w:w="2340" w:type="dxa"/>
                <w:tcBorders>
                  <w:bottom w:val="single" w:sz="4" w:space="0" w:color="auto"/>
                </w:tcBorders>
              </w:tcPr>
              <w:p w14:paraId="46E72F84" w14:textId="4E3A91EB" w:rsidR="008C64DA" w:rsidRPr="00FC2FCD" w:rsidRDefault="00430CB1" w:rsidP="00064119">
                <w:pPr>
                  <w:pStyle w:val="FieldText"/>
                  <w:rPr>
                    <w:rFonts w:ascii="Calibri" w:hAnsi="Calibri" w:cs="Calibri"/>
                    <w:b w:val="0"/>
                  </w:rPr>
                </w:pPr>
                <w:r w:rsidRPr="00FC2FCD">
                  <w:rPr>
                    <w:rStyle w:val="PlaceholderText"/>
                    <w:rFonts w:ascii="Calibri" w:hAnsi="Calibri" w:cs="Calibri"/>
                    <w:b w:val="0"/>
                  </w:rPr>
                  <w:t>Click or tap to enter a date.</w:t>
                </w:r>
              </w:p>
            </w:tc>
          </w:sdtContent>
        </w:sdt>
        <w:tc>
          <w:tcPr>
            <w:tcW w:w="1620" w:type="dxa"/>
          </w:tcPr>
          <w:p w14:paraId="2E16C115" w14:textId="77777777" w:rsidR="008C64DA" w:rsidRPr="00FC2FCD" w:rsidRDefault="008C64DA" w:rsidP="00064119">
            <w:pPr>
              <w:pStyle w:val="Heading4"/>
              <w:ind w:right="92"/>
              <w:outlineLvl w:val="3"/>
              <w:rPr>
                <w:rFonts w:ascii="Calibri" w:hAnsi="Calibri" w:cs="Calibri"/>
              </w:rPr>
            </w:pPr>
            <w:r w:rsidRPr="00FC2FCD">
              <w:rPr>
                <w:rFonts w:ascii="Calibri" w:hAnsi="Calibri" w:cs="Calibri"/>
              </w:rPr>
              <w:t>Reason for Leaving:</w:t>
            </w:r>
          </w:p>
        </w:tc>
        <w:sdt>
          <w:sdtPr>
            <w:rPr>
              <w:rFonts w:ascii="Calibri" w:hAnsi="Calibri" w:cs="Calibri"/>
              <w:b w:val="0"/>
            </w:rPr>
            <w:id w:val="-114451578"/>
            <w:placeholder>
              <w:docPart w:val="D59574BC21394836BB9426F09D43A699"/>
            </w:placeholder>
            <w:showingPlcHdr/>
          </w:sdtPr>
          <w:sdtContent>
            <w:tc>
              <w:tcPr>
                <w:tcW w:w="2970" w:type="dxa"/>
                <w:tcBorders>
                  <w:bottom w:val="single" w:sz="4" w:space="0" w:color="auto"/>
                </w:tcBorders>
              </w:tcPr>
              <w:p w14:paraId="39FA0C36" w14:textId="6174219D" w:rsidR="008C64DA" w:rsidRPr="00FC2FCD" w:rsidRDefault="00105B45" w:rsidP="00064119">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1E11BCD2" w14:textId="77777777" w:rsidR="008C64DA" w:rsidRPr="00FC2FCD" w:rsidRDefault="008C64DA" w:rsidP="008C64DA">
      <w:pPr>
        <w:rPr>
          <w:rFonts w:ascii="Calibri" w:hAnsi="Calibri" w:cs="Calibri"/>
          <w:bCs/>
        </w:rPr>
      </w:pPr>
    </w:p>
    <w:tbl>
      <w:tblPr>
        <w:tblStyle w:val="PlainTable3"/>
        <w:tblW w:w="5000" w:type="pct"/>
        <w:tblLayout w:type="fixed"/>
        <w:tblLook w:val="0620" w:firstRow="1" w:lastRow="0" w:firstColumn="0" w:lastColumn="0" w:noHBand="1" w:noVBand="1"/>
      </w:tblPr>
      <w:tblGrid>
        <w:gridCol w:w="900"/>
        <w:gridCol w:w="4140"/>
        <w:gridCol w:w="900"/>
        <w:gridCol w:w="450"/>
        <w:gridCol w:w="450"/>
        <w:gridCol w:w="540"/>
        <w:gridCol w:w="2700"/>
      </w:tblGrid>
      <w:tr w:rsidR="008C64DA" w:rsidRPr="00FC2FCD" w14:paraId="63FD281B" w14:textId="77777777" w:rsidTr="00064119">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29858DF2" w14:textId="77777777" w:rsidR="008C64DA" w:rsidRPr="00FC2FCD" w:rsidRDefault="008C64DA" w:rsidP="00064119">
            <w:pPr>
              <w:rPr>
                <w:rFonts w:ascii="Calibri" w:hAnsi="Calibri" w:cs="Calibri"/>
              </w:rPr>
            </w:pPr>
            <w:r w:rsidRPr="00FC2FCD">
              <w:rPr>
                <w:rFonts w:ascii="Calibri" w:hAnsi="Calibri" w:cs="Calibri"/>
              </w:rPr>
              <w:t>May we contact your previous supervisor for a reference?</w:t>
            </w:r>
          </w:p>
        </w:tc>
        <w:tc>
          <w:tcPr>
            <w:tcW w:w="900" w:type="dxa"/>
          </w:tcPr>
          <w:p w14:paraId="03A34599" w14:textId="77777777" w:rsidR="008C64DA" w:rsidRPr="00FC2FCD" w:rsidRDefault="008C64DA" w:rsidP="00064119">
            <w:pPr>
              <w:pStyle w:val="Checkbox"/>
              <w:rPr>
                <w:rFonts w:ascii="Calibri" w:hAnsi="Calibri" w:cs="Calibri"/>
              </w:rPr>
            </w:pPr>
            <w:r w:rsidRPr="00FC2FCD">
              <w:rPr>
                <w:rFonts w:ascii="Calibri" w:hAnsi="Calibri" w:cs="Calibri"/>
              </w:rPr>
              <w:t xml:space="preserve">YES </w:t>
            </w:r>
          </w:p>
          <w:p w14:paraId="29B1B967" w14:textId="77777777" w:rsidR="008C64DA" w:rsidRPr="00FC2FCD" w:rsidRDefault="008C64DA" w:rsidP="00064119">
            <w:pPr>
              <w:pStyle w:val="Checkbox"/>
              <w:rPr>
                <w:rFonts w:ascii="Calibri" w:hAnsi="Calibri" w:cs="Calibri"/>
              </w:rPr>
            </w:pPr>
            <w:sdt>
              <w:sdtPr>
                <w:rPr>
                  <w:rFonts w:ascii="Calibri" w:hAnsi="Calibri" w:cs="Calibri"/>
                </w:rPr>
                <w:id w:val="-42523670"/>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p>
        </w:tc>
        <w:tc>
          <w:tcPr>
            <w:tcW w:w="900" w:type="dxa"/>
            <w:gridSpan w:val="2"/>
          </w:tcPr>
          <w:p w14:paraId="22226E73" w14:textId="77777777" w:rsidR="008C64DA" w:rsidRPr="00FC2FCD" w:rsidRDefault="008C64DA" w:rsidP="00064119">
            <w:pPr>
              <w:pStyle w:val="Checkbox"/>
              <w:rPr>
                <w:rFonts w:ascii="Calibri" w:hAnsi="Calibri" w:cs="Calibri"/>
              </w:rPr>
            </w:pPr>
            <w:r w:rsidRPr="00FC2FCD">
              <w:rPr>
                <w:rFonts w:ascii="Calibri" w:hAnsi="Calibri" w:cs="Calibri"/>
              </w:rPr>
              <w:t>NO</w:t>
            </w:r>
          </w:p>
          <w:p w14:paraId="1DF3F6F0" w14:textId="77777777" w:rsidR="008C64DA" w:rsidRPr="00FC2FCD" w:rsidRDefault="008C64DA" w:rsidP="00064119">
            <w:pPr>
              <w:pStyle w:val="Checkbox"/>
              <w:rPr>
                <w:rFonts w:ascii="Calibri" w:hAnsi="Calibri" w:cs="Calibri"/>
              </w:rPr>
            </w:pPr>
            <w:sdt>
              <w:sdtPr>
                <w:rPr>
                  <w:rFonts w:ascii="Calibri" w:hAnsi="Calibri" w:cs="Calibri"/>
                </w:rPr>
                <w:id w:val="468712868"/>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p>
        </w:tc>
        <w:tc>
          <w:tcPr>
            <w:tcW w:w="3240" w:type="dxa"/>
            <w:gridSpan w:val="2"/>
          </w:tcPr>
          <w:p w14:paraId="335521C4" w14:textId="77777777" w:rsidR="008C64DA" w:rsidRPr="00FC2FCD" w:rsidRDefault="008C64DA" w:rsidP="00064119">
            <w:pPr>
              <w:rPr>
                <w:rFonts w:ascii="Calibri" w:hAnsi="Calibri" w:cs="Calibri"/>
                <w:szCs w:val="19"/>
              </w:rPr>
            </w:pPr>
          </w:p>
        </w:tc>
      </w:tr>
      <w:tr w:rsidR="006B1CEA" w:rsidRPr="00FC2FCD" w14:paraId="6D62289A" w14:textId="77777777" w:rsidTr="00084AAC">
        <w:tc>
          <w:tcPr>
            <w:tcW w:w="5040" w:type="dxa"/>
            <w:gridSpan w:val="2"/>
            <w:tcBorders>
              <w:bottom w:val="single" w:sz="4" w:space="0" w:color="auto"/>
            </w:tcBorders>
          </w:tcPr>
          <w:p w14:paraId="4714C48B" w14:textId="77777777" w:rsidR="006B1CEA" w:rsidRPr="00FC2FCD" w:rsidRDefault="006B1CEA" w:rsidP="008C64DA">
            <w:pPr>
              <w:rPr>
                <w:rFonts w:ascii="Calibri" w:hAnsi="Calibri" w:cs="Calibri"/>
                <w:bCs/>
              </w:rPr>
            </w:pPr>
          </w:p>
        </w:tc>
        <w:tc>
          <w:tcPr>
            <w:tcW w:w="900" w:type="dxa"/>
            <w:tcBorders>
              <w:bottom w:val="single" w:sz="4" w:space="0" w:color="auto"/>
            </w:tcBorders>
          </w:tcPr>
          <w:p w14:paraId="02C4E03E" w14:textId="77777777" w:rsidR="006B1CEA" w:rsidRPr="00FC2FCD" w:rsidRDefault="006B1CEA" w:rsidP="00084AAC">
            <w:pPr>
              <w:pStyle w:val="Checkbox"/>
              <w:rPr>
                <w:rFonts w:ascii="Calibri" w:hAnsi="Calibri" w:cs="Calibri"/>
                <w:bCs/>
              </w:rPr>
            </w:pPr>
          </w:p>
        </w:tc>
        <w:tc>
          <w:tcPr>
            <w:tcW w:w="900" w:type="dxa"/>
            <w:gridSpan w:val="2"/>
            <w:tcBorders>
              <w:bottom w:val="single" w:sz="4" w:space="0" w:color="auto"/>
            </w:tcBorders>
          </w:tcPr>
          <w:p w14:paraId="55DB5289" w14:textId="77777777" w:rsidR="006B1CEA" w:rsidRPr="00FC2FCD" w:rsidRDefault="006B1CEA" w:rsidP="00084AAC">
            <w:pPr>
              <w:pStyle w:val="Checkbox"/>
              <w:rPr>
                <w:rFonts w:ascii="Calibri" w:hAnsi="Calibri" w:cs="Calibri"/>
                <w:bCs/>
              </w:rPr>
            </w:pPr>
          </w:p>
        </w:tc>
        <w:tc>
          <w:tcPr>
            <w:tcW w:w="3240" w:type="dxa"/>
            <w:gridSpan w:val="2"/>
            <w:tcBorders>
              <w:bottom w:val="single" w:sz="4" w:space="0" w:color="auto"/>
            </w:tcBorders>
          </w:tcPr>
          <w:p w14:paraId="59FA2B76" w14:textId="77777777" w:rsidR="006B1CEA" w:rsidRPr="00FC2FCD" w:rsidRDefault="006B1CEA" w:rsidP="00084AAC">
            <w:pPr>
              <w:rPr>
                <w:rFonts w:ascii="Calibri" w:hAnsi="Calibri" w:cs="Calibri"/>
                <w:bCs/>
                <w:szCs w:val="19"/>
              </w:rPr>
            </w:pPr>
          </w:p>
        </w:tc>
      </w:tr>
      <w:tr w:rsidR="006B1CEA" w:rsidRPr="00FC2FCD" w14:paraId="13CD66DB" w14:textId="77777777" w:rsidTr="00084AAC">
        <w:tc>
          <w:tcPr>
            <w:tcW w:w="5040" w:type="dxa"/>
            <w:gridSpan w:val="2"/>
            <w:tcBorders>
              <w:top w:val="single" w:sz="4" w:space="0" w:color="auto"/>
              <w:bottom w:val="single" w:sz="4" w:space="0" w:color="auto"/>
            </w:tcBorders>
            <w:shd w:val="clear" w:color="auto" w:fill="F2F2F2" w:themeFill="background1" w:themeFillShade="F2"/>
          </w:tcPr>
          <w:p w14:paraId="69BC9ADF" w14:textId="77777777" w:rsidR="006B1CEA" w:rsidRPr="00FC2FCD" w:rsidRDefault="006B1CEA" w:rsidP="00084AAC">
            <w:pPr>
              <w:rPr>
                <w:rFonts w:ascii="Calibri" w:hAnsi="Calibri" w:cs="Calibri"/>
                <w:bCs/>
              </w:rPr>
            </w:pPr>
            <w:bookmarkStart w:id="1" w:name="_Hlk80190189"/>
          </w:p>
        </w:tc>
        <w:tc>
          <w:tcPr>
            <w:tcW w:w="900" w:type="dxa"/>
            <w:tcBorders>
              <w:top w:val="single" w:sz="4" w:space="0" w:color="auto"/>
              <w:bottom w:val="single" w:sz="4" w:space="0" w:color="auto"/>
            </w:tcBorders>
            <w:shd w:val="clear" w:color="auto" w:fill="F2F2F2" w:themeFill="background1" w:themeFillShade="F2"/>
          </w:tcPr>
          <w:p w14:paraId="038E51D4" w14:textId="77777777" w:rsidR="006B1CEA" w:rsidRPr="00FC2FCD" w:rsidRDefault="006B1CEA" w:rsidP="00084AAC">
            <w:pPr>
              <w:pStyle w:val="Checkbox"/>
              <w:rPr>
                <w:rFonts w:ascii="Calibri" w:hAnsi="Calibri" w:cs="Calibri"/>
                <w:bCs/>
              </w:rPr>
            </w:pPr>
          </w:p>
        </w:tc>
        <w:tc>
          <w:tcPr>
            <w:tcW w:w="900" w:type="dxa"/>
            <w:gridSpan w:val="2"/>
            <w:tcBorders>
              <w:top w:val="single" w:sz="4" w:space="0" w:color="auto"/>
              <w:bottom w:val="single" w:sz="4" w:space="0" w:color="auto"/>
            </w:tcBorders>
            <w:shd w:val="clear" w:color="auto" w:fill="F2F2F2" w:themeFill="background1" w:themeFillShade="F2"/>
          </w:tcPr>
          <w:p w14:paraId="05E5EC50" w14:textId="77777777" w:rsidR="006B1CEA" w:rsidRPr="00FC2FCD" w:rsidRDefault="006B1CEA" w:rsidP="00084AAC">
            <w:pPr>
              <w:pStyle w:val="Checkbox"/>
              <w:rPr>
                <w:rFonts w:ascii="Calibri" w:hAnsi="Calibri" w:cs="Calibri"/>
                <w:bCs/>
              </w:rPr>
            </w:pPr>
          </w:p>
        </w:tc>
        <w:tc>
          <w:tcPr>
            <w:tcW w:w="3240" w:type="dxa"/>
            <w:gridSpan w:val="2"/>
            <w:tcBorders>
              <w:top w:val="single" w:sz="4" w:space="0" w:color="auto"/>
              <w:bottom w:val="single" w:sz="4" w:space="0" w:color="auto"/>
            </w:tcBorders>
            <w:shd w:val="clear" w:color="auto" w:fill="F2F2F2" w:themeFill="background1" w:themeFillShade="F2"/>
          </w:tcPr>
          <w:p w14:paraId="60A778AD" w14:textId="77777777" w:rsidR="006B1CEA" w:rsidRPr="00FC2FCD" w:rsidRDefault="006B1CEA" w:rsidP="00084AAC">
            <w:pPr>
              <w:rPr>
                <w:rFonts w:ascii="Calibri" w:hAnsi="Calibri" w:cs="Calibri"/>
                <w:bCs/>
                <w:szCs w:val="19"/>
              </w:rPr>
            </w:pPr>
          </w:p>
        </w:tc>
      </w:tr>
      <w:tr w:rsidR="008C64DA" w:rsidRPr="00FC2FCD" w14:paraId="60DEE01D" w14:textId="77777777" w:rsidTr="00064119">
        <w:trPr>
          <w:trHeight w:val="432"/>
        </w:trPr>
        <w:tc>
          <w:tcPr>
            <w:tcW w:w="900" w:type="dxa"/>
          </w:tcPr>
          <w:p w14:paraId="55EE27E5" w14:textId="77777777" w:rsidR="008C64DA" w:rsidRPr="00FC2FCD" w:rsidRDefault="008C64DA" w:rsidP="00064119">
            <w:pPr>
              <w:rPr>
                <w:rFonts w:ascii="Calibri" w:hAnsi="Calibri" w:cs="Calibri"/>
                <w:bCs/>
              </w:rPr>
            </w:pPr>
            <w:r w:rsidRPr="00FC2FCD">
              <w:rPr>
                <w:rFonts w:ascii="Calibri" w:hAnsi="Calibri" w:cs="Calibri"/>
                <w:bCs/>
              </w:rPr>
              <w:t>Company:</w:t>
            </w:r>
          </w:p>
        </w:tc>
        <w:sdt>
          <w:sdtPr>
            <w:rPr>
              <w:rFonts w:ascii="Calibri" w:hAnsi="Calibri" w:cs="Calibri"/>
              <w:b w:val="0"/>
              <w:bCs/>
            </w:rPr>
            <w:id w:val="-447699275"/>
            <w:placeholder>
              <w:docPart w:val="63F8837249F44D5F88D6331FD4CAC08C"/>
            </w:placeholder>
            <w:showingPlcHdr/>
          </w:sdtPr>
          <w:sdtContent>
            <w:tc>
              <w:tcPr>
                <w:tcW w:w="5490" w:type="dxa"/>
                <w:gridSpan w:val="3"/>
                <w:tcBorders>
                  <w:bottom w:val="single" w:sz="4" w:space="0" w:color="auto"/>
                </w:tcBorders>
              </w:tcPr>
              <w:p w14:paraId="2C7D7008" w14:textId="77777777" w:rsidR="008C64DA" w:rsidRPr="00FC2FCD" w:rsidRDefault="008C64DA"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990" w:type="dxa"/>
            <w:gridSpan w:val="2"/>
          </w:tcPr>
          <w:p w14:paraId="633FB5B3" w14:textId="77777777" w:rsidR="008C64DA" w:rsidRPr="00FC2FCD" w:rsidRDefault="008C64DA" w:rsidP="00064119">
            <w:pPr>
              <w:pStyle w:val="Heading4"/>
              <w:ind w:right="95"/>
              <w:outlineLvl w:val="3"/>
              <w:rPr>
                <w:rFonts w:ascii="Calibri" w:hAnsi="Calibri" w:cs="Calibri"/>
                <w:bCs/>
              </w:rPr>
            </w:pPr>
            <w:r w:rsidRPr="00FC2FCD">
              <w:rPr>
                <w:rFonts w:ascii="Calibri" w:hAnsi="Calibri" w:cs="Calibri"/>
                <w:bCs/>
              </w:rPr>
              <w:t>Phone:</w:t>
            </w:r>
          </w:p>
        </w:tc>
        <w:sdt>
          <w:sdtPr>
            <w:rPr>
              <w:rFonts w:ascii="Calibri" w:hAnsi="Calibri" w:cs="Calibri"/>
              <w:b w:val="0"/>
              <w:bCs/>
            </w:rPr>
            <w:id w:val="-914467681"/>
            <w:placeholder>
              <w:docPart w:val="63F8837249F44D5F88D6331FD4CAC08C"/>
            </w:placeholder>
            <w:showingPlcHdr/>
          </w:sdtPr>
          <w:sdtContent>
            <w:tc>
              <w:tcPr>
                <w:tcW w:w="2700" w:type="dxa"/>
                <w:tcBorders>
                  <w:bottom w:val="single" w:sz="4" w:space="0" w:color="auto"/>
                </w:tcBorders>
              </w:tcPr>
              <w:p w14:paraId="1E2A8938" w14:textId="7733A29D" w:rsidR="008C64DA" w:rsidRPr="00FC2FCD" w:rsidRDefault="00430CB1"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r w:rsidR="008C64DA" w:rsidRPr="00FC2FCD" w14:paraId="10281B4E" w14:textId="77777777" w:rsidTr="00064119">
        <w:trPr>
          <w:trHeight w:val="360"/>
        </w:trPr>
        <w:tc>
          <w:tcPr>
            <w:tcW w:w="900" w:type="dxa"/>
          </w:tcPr>
          <w:p w14:paraId="6148B045" w14:textId="77777777" w:rsidR="008C64DA" w:rsidRPr="00FC2FCD" w:rsidRDefault="008C64DA" w:rsidP="00064119">
            <w:pPr>
              <w:rPr>
                <w:rFonts w:ascii="Calibri" w:hAnsi="Calibri" w:cs="Calibri"/>
                <w:bCs/>
              </w:rPr>
            </w:pPr>
            <w:r w:rsidRPr="00FC2FCD">
              <w:rPr>
                <w:rFonts w:ascii="Calibri" w:hAnsi="Calibri" w:cs="Calibri"/>
                <w:bCs/>
              </w:rPr>
              <w:t>Address:</w:t>
            </w:r>
          </w:p>
        </w:tc>
        <w:sdt>
          <w:sdtPr>
            <w:rPr>
              <w:rFonts w:ascii="Calibri" w:hAnsi="Calibri" w:cs="Calibri"/>
              <w:b w:val="0"/>
              <w:bCs/>
            </w:rPr>
            <w:id w:val="-1430495785"/>
            <w:placeholder>
              <w:docPart w:val="63F8837249F44D5F88D6331FD4CAC08C"/>
            </w:placeholder>
            <w:showingPlcHdr/>
          </w:sdtPr>
          <w:sdtContent>
            <w:tc>
              <w:tcPr>
                <w:tcW w:w="5490" w:type="dxa"/>
                <w:gridSpan w:val="3"/>
                <w:tcBorders>
                  <w:top w:val="single" w:sz="4" w:space="0" w:color="auto"/>
                  <w:bottom w:val="single" w:sz="4" w:space="0" w:color="auto"/>
                </w:tcBorders>
              </w:tcPr>
              <w:p w14:paraId="3C9F2AF2" w14:textId="746FD699" w:rsidR="008C64DA" w:rsidRPr="00FC2FCD" w:rsidRDefault="00430CB1"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990" w:type="dxa"/>
            <w:gridSpan w:val="2"/>
          </w:tcPr>
          <w:p w14:paraId="413F64A0" w14:textId="77777777" w:rsidR="008C64DA" w:rsidRPr="00FC2FCD" w:rsidRDefault="008C64DA" w:rsidP="00064119">
            <w:pPr>
              <w:pStyle w:val="Heading4"/>
              <w:ind w:right="95"/>
              <w:outlineLvl w:val="3"/>
              <w:rPr>
                <w:rFonts w:ascii="Calibri" w:hAnsi="Calibri" w:cs="Calibri"/>
                <w:bCs/>
              </w:rPr>
            </w:pPr>
            <w:r w:rsidRPr="00FC2FCD">
              <w:rPr>
                <w:rFonts w:ascii="Calibri" w:hAnsi="Calibri" w:cs="Calibri"/>
                <w:bCs/>
              </w:rPr>
              <w:t>Supervisor:</w:t>
            </w:r>
          </w:p>
        </w:tc>
        <w:sdt>
          <w:sdtPr>
            <w:rPr>
              <w:rFonts w:ascii="Calibri" w:hAnsi="Calibri" w:cs="Calibri"/>
              <w:b w:val="0"/>
              <w:bCs/>
            </w:rPr>
            <w:id w:val="1769267669"/>
            <w:placeholder>
              <w:docPart w:val="63F8837249F44D5F88D6331FD4CAC08C"/>
            </w:placeholder>
            <w:showingPlcHdr/>
          </w:sdtPr>
          <w:sdtContent>
            <w:tc>
              <w:tcPr>
                <w:tcW w:w="2700" w:type="dxa"/>
                <w:tcBorders>
                  <w:top w:val="single" w:sz="4" w:space="0" w:color="auto"/>
                  <w:bottom w:val="single" w:sz="4" w:space="0" w:color="auto"/>
                </w:tcBorders>
              </w:tcPr>
              <w:p w14:paraId="38041861" w14:textId="7227BBDE" w:rsidR="008C64DA" w:rsidRPr="00FC2FCD" w:rsidRDefault="00430CB1"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bl>
    <w:p w14:paraId="6DAC3F8C" w14:textId="77777777" w:rsidR="008C64DA" w:rsidRPr="00FC2FCD" w:rsidRDefault="008C64DA" w:rsidP="008C64DA">
      <w:pPr>
        <w:rPr>
          <w:rFonts w:ascii="Calibri" w:hAnsi="Calibri" w:cs="Calibri"/>
          <w:bCs/>
        </w:rPr>
      </w:pPr>
    </w:p>
    <w:tbl>
      <w:tblPr>
        <w:tblStyle w:val="PlainTable3"/>
        <w:tblW w:w="5000" w:type="pct"/>
        <w:tblBorders>
          <w:bottom w:val="single" w:sz="4" w:space="0" w:color="auto"/>
        </w:tblBorders>
        <w:tblLayout w:type="fixed"/>
        <w:tblLook w:val="0620" w:firstRow="1" w:lastRow="0" w:firstColumn="0" w:lastColumn="0" w:noHBand="1" w:noVBand="1"/>
      </w:tblPr>
      <w:tblGrid>
        <w:gridCol w:w="1485"/>
        <w:gridCol w:w="8595"/>
      </w:tblGrid>
      <w:tr w:rsidR="008C64DA" w:rsidRPr="00FC2FCD" w14:paraId="5459FC22" w14:textId="77777777" w:rsidTr="00064119">
        <w:trPr>
          <w:cnfStyle w:val="100000000000" w:firstRow="1" w:lastRow="0" w:firstColumn="0" w:lastColumn="0" w:oddVBand="0" w:evenVBand="0" w:oddHBand="0" w:evenHBand="0" w:firstRowFirstColumn="0" w:firstRowLastColumn="0" w:lastRowFirstColumn="0" w:lastRowLastColumn="0"/>
          <w:trHeight w:val="288"/>
        </w:trPr>
        <w:tc>
          <w:tcPr>
            <w:tcW w:w="1485" w:type="dxa"/>
          </w:tcPr>
          <w:p w14:paraId="040ED141" w14:textId="77777777" w:rsidR="008C64DA" w:rsidRPr="00FC2FCD" w:rsidRDefault="008C64DA" w:rsidP="00064119">
            <w:pPr>
              <w:rPr>
                <w:rFonts w:ascii="Calibri" w:hAnsi="Calibri" w:cs="Calibri"/>
              </w:rPr>
            </w:pPr>
            <w:r w:rsidRPr="00FC2FCD">
              <w:rPr>
                <w:rFonts w:ascii="Calibri" w:hAnsi="Calibri" w:cs="Calibri"/>
              </w:rPr>
              <w:t>Position(s) Held:</w:t>
            </w:r>
          </w:p>
        </w:tc>
        <w:sdt>
          <w:sdtPr>
            <w:rPr>
              <w:rFonts w:ascii="Calibri" w:hAnsi="Calibri" w:cs="Calibri"/>
              <w:b w:val="0"/>
            </w:rPr>
            <w:id w:val="146709986"/>
            <w:placeholder>
              <w:docPart w:val="63F8837249F44D5F88D6331FD4CAC08C"/>
            </w:placeholder>
            <w:showingPlcHdr/>
          </w:sdtPr>
          <w:sdtContent>
            <w:tc>
              <w:tcPr>
                <w:tcW w:w="8595" w:type="dxa"/>
                <w:tcBorders>
                  <w:bottom w:val="single" w:sz="4" w:space="0" w:color="auto"/>
                </w:tcBorders>
              </w:tcPr>
              <w:p w14:paraId="477E5399" w14:textId="508C5AFD" w:rsidR="008C64DA" w:rsidRPr="00FC2FCD" w:rsidRDefault="00430CB1" w:rsidP="00064119">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1B2A7F3E" w14:textId="77777777" w:rsidR="008C64DA" w:rsidRPr="00FC2FCD" w:rsidRDefault="008C64DA" w:rsidP="008C64DA">
      <w:pPr>
        <w:rPr>
          <w:rFonts w:ascii="Calibri" w:hAnsi="Calibri" w:cs="Calibri"/>
          <w:bCs/>
        </w:rPr>
      </w:pPr>
    </w:p>
    <w:tbl>
      <w:tblPr>
        <w:tblStyle w:val="PlainTable3"/>
        <w:tblW w:w="5000" w:type="pct"/>
        <w:tblBorders>
          <w:bottom w:val="single" w:sz="4" w:space="0" w:color="auto"/>
        </w:tblBorders>
        <w:tblLayout w:type="fixed"/>
        <w:tblLook w:val="0620" w:firstRow="1" w:lastRow="0" w:firstColumn="0" w:lastColumn="0" w:noHBand="1" w:noVBand="1"/>
      </w:tblPr>
      <w:tblGrid>
        <w:gridCol w:w="1486"/>
        <w:gridCol w:w="3104"/>
        <w:gridCol w:w="1350"/>
        <w:gridCol w:w="4140"/>
      </w:tblGrid>
      <w:tr w:rsidR="008C64DA" w:rsidRPr="00FC2FCD" w14:paraId="64446D0E" w14:textId="77777777" w:rsidTr="00064119">
        <w:trPr>
          <w:cnfStyle w:val="100000000000" w:firstRow="1" w:lastRow="0" w:firstColumn="0" w:lastColumn="0" w:oddVBand="0" w:evenVBand="0" w:oddHBand="0" w:evenHBand="0" w:firstRowFirstColumn="0" w:firstRowLastColumn="0" w:lastRowFirstColumn="0" w:lastRowLastColumn="0"/>
          <w:trHeight w:val="288"/>
        </w:trPr>
        <w:tc>
          <w:tcPr>
            <w:tcW w:w="1486" w:type="dxa"/>
          </w:tcPr>
          <w:p w14:paraId="48602DA9" w14:textId="77777777" w:rsidR="008C64DA" w:rsidRPr="00FC2FCD" w:rsidRDefault="008C64DA" w:rsidP="00064119">
            <w:pPr>
              <w:pStyle w:val="Heading4"/>
              <w:jc w:val="left"/>
              <w:outlineLvl w:val="3"/>
              <w:rPr>
                <w:rFonts w:ascii="Calibri" w:hAnsi="Calibri" w:cs="Calibri"/>
              </w:rPr>
            </w:pPr>
            <w:r w:rsidRPr="00FC2FCD">
              <w:rPr>
                <w:rFonts w:ascii="Calibri" w:hAnsi="Calibri" w:cs="Calibri"/>
              </w:rPr>
              <w:t>Starting Salary:</w:t>
            </w:r>
          </w:p>
        </w:tc>
        <w:tc>
          <w:tcPr>
            <w:tcW w:w="3104" w:type="dxa"/>
            <w:tcBorders>
              <w:bottom w:val="single" w:sz="4" w:space="0" w:color="auto"/>
            </w:tcBorders>
          </w:tcPr>
          <w:p w14:paraId="2CC498D1" w14:textId="09228D90" w:rsidR="008C64DA" w:rsidRPr="00FC2FCD" w:rsidRDefault="008C64DA" w:rsidP="00064119">
            <w:pPr>
              <w:pStyle w:val="FieldText"/>
              <w:rPr>
                <w:rFonts w:ascii="Calibri" w:hAnsi="Calibri" w:cs="Calibri"/>
                <w:b w:val="0"/>
              </w:rPr>
            </w:pPr>
            <w:r w:rsidRPr="00FC2FCD">
              <w:rPr>
                <w:rFonts w:ascii="Calibri" w:hAnsi="Calibri" w:cs="Calibri"/>
                <w:b w:val="0"/>
              </w:rPr>
              <w:t>$</w:t>
            </w:r>
            <w:sdt>
              <w:sdtPr>
                <w:rPr>
                  <w:rFonts w:ascii="Calibri" w:hAnsi="Calibri" w:cs="Calibri"/>
                  <w:b w:val="0"/>
                </w:rPr>
                <w:id w:val="1055587471"/>
                <w:placeholder>
                  <w:docPart w:val="63F8837249F44D5F88D6331FD4CAC08C"/>
                </w:placeholder>
                <w:showingPlcHdr/>
              </w:sdtPr>
              <w:sdtContent>
                <w:r w:rsidR="00430CB1" w:rsidRPr="00FC2FCD">
                  <w:rPr>
                    <w:rStyle w:val="PlaceholderText"/>
                    <w:rFonts w:ascii="Calibri" w:hAnsi="Calibri" w:cs="Calibri"/>
                    <w:b w:val="0"/>
                  </w:rPr>
                  <w:t>Click or tap here to enter text.</w:t>
                </w:r>
              </w:sdtContent>
            </w:sdt>
          </w:p>
        </w:tc>
        <w:tc>
          <w:tcPr>
            <w:tcW w:w="1350" w:type="dxa"/>
          </w:tcPr>
          <w:p w14:paraId="0D275D66" w14:textId="77777777" w:rsidR="008C64DA" w:rsidRPr="00FC2FCD" w:rsidRDefault="008C64DA" w:rsidP="00064119">
            <w:pPr>
              <w:pStyle w:val="Heading4"/>
              <w:jc w:val="left"/>
              <w:outlineLvl w:val="3"/>
              <w:rPr>
                <w:rFonts w:ascii="Calibri" w:hAnsi="Calibri" w:cs="Calibri"/>
              </w:rPr>
            </w:pPr>
            <w:r w:rsidRPr="00FC2FCD">
              <w:rPr>
                <w:rFonts w:ascii="Calibri" w:hAnsi="Calibri" w:cs="Calibri"/>
              </w:rPr>
              <w:t>Ending Salary:</w:t>
            </w:r>
          </w:p>
        </w:tc>
        <w:tc>
          <w:tcPr>
            <w:tcW w:w="4140" w:type="dxa"/>
            <w:tcBorders>
              <w:bottom w:val="single" w:sz="4" w:space="0" w:color="auto"/>
            </w:tcBorders>
          </w:tcPr>
          <w:p w14:paraId="3A36D2DE" w14:textId="6E2ED961" w:rsidR="008C64DA" w:rsidRPr="00FC2FCD" w:rsidRDefault="008C64DA" w:rsidP="00064119">
            <w:pPr>
              <w:pStyle w:val="FieldText"/>
              <w:rPr>
                <w:rFonts w:ascii="Calibri" w:hAnsi="Calibri" w:cs="Calibri"/>
                <w:b w:val="0"/>
              </w:rPr>
            </w:pPr>
            <w:r w:rsidRPr="00FC2FCD">
              <w:rPr>
                <w:rFonts w:ascii="Calibri" w:hAnsi="Calibri" w:cs="Calibri"/>
                <w:b w:val="0"/>
              </w:rPr>
              <w:t>$</w:t>
            </w:r>
            <w:sdt>
              <w:sdtPr>
                <w:rPr>
                  <w:rFonts w:ascii="Calibri" w:hAnsi="Calibri" w:cs="Calibri"/>
                  <w:b w:val="0"/>
                </w:rPr>
                <w:id w:val="1772350851"/>
                <w:placeholder>
                  <w:docPart w:val="63F8837249F44D5F88D6331FD4CAC08C"/>
                </w:placeholder>
                <w:showingPlcHdr/>
              </w:sdtPr>
              <w:sdtContent>
                <w:r w:rsidR="00430CB1" w:rsidRPr="00FC2FCD">
                  <w:rPr>
                    <w:rStyle w:val="PlaceholderText"/>
                    <w:rFonts w:ascii="Calibri" w:hAnsi="Calibri" w:cs="Calibri"/>
                    <w:b w:val="0"/>
                  </w:rPr>
                  <w:t>Click or tap here to enter text.</w:t>
                </w:r>
              </w:sdtContent>
            </w:sdt>
          </w:p>
        </w:tc>
      </w:tr>
    </w:tbl>
    <w:p w14:paraId="3018AD32" w14:textId="77777777" w:rsidR="008C64DA" w:rsidRPr="00FC2FCD" w:rsidRDefault="008C64DA" w:rsidP="008C64DA">
      <w:pPr>
        <w:rPr>
          <w:rFonts w:ascii="Calibri" w:hAnsi="Calibri" w:cs="Calibri"/>
          <w:bCs/>
        </w:rPr>
      </w:pPr>
    </w:p>
    <w:tbl>
      <w:tblPr>
        <w:tblStyle w:val="PlainTable3"/>
        <w:tblW w:w="5000" w:type="pct"/>
        <w:tblLayout w:type="fixed"/>
        <w:tblLook w:val="0620" w:firstRow="1" w:lastRow="0" w:firstColumn="0" w:lastColumn="0" w:noHBand="1" w:noVBand="1"/>
      </w:tblPr>
      <w:tblGrid>
        <w:gridCol w:w="1491"/>
        <w:gridCol w:w="8589"/>
      </w:tblGrid>
      <w:tr w:rsidR="008C64DA" w:rsidRPr="00FC2FCD" w14:paraId="1CAB3943" w14:textId="77777777" w:rsidTr="00064119">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DB91B59" w14:textId="77777777" w:rsidR="008C64DA" w:rsidRPr="00FC2FCD" w:rsidRDefault="008C64DA" w:rsidP="00064119">
            <w:pPr>
              <w:rPr>
                <w:rFonts w:ascii="Calibri" w:hAnsi="Calibri" w:cs="Calibri"/>
              </w:rPr>
            </w:pPr>
            <w:r w:rsidRPr="00FC2FCD">
              <w:rPr>
                <w:rFonts w:ascii="Calibri" w:hAnsi="Calibri" w:cs="Calibri"/>
              </w:rPr>
              <w:t>Responsibilities:</w:t>
            </w:r>
          </w:p>
        </w:tc>
        <w:sdt>
          <w:sdtPr>
            <w:rPr>
              <w:rFonts w:ascii="Calibri" w:hAnsi="Calibri" w:cs="Calibri"/>
              <w:b w:val="0"/>
            </w:rPr>
            <w:id w:val="502864275"/>
            <w:placeholder>
              <w:docPart w:val="63F8837249F44D5F88D6331FD4CAC08C"/>
            </w:placeholder>
            <w:showingPlcHdr/>
          </w:sdtPr>
          <w:sdtContent>
            <w:tc>
              <w:tcPr>
                <w:tcW w:w="8589" w:type="dxa"/>
                <w:tcBorders>
                  <w:bottom w:val="single" w:sz="4" w:space="0" w:color="auto"/>
                </w:tcBorders>
              </w:tcPr>
              <w:p w14:paraId="015B0A6A" w14:textId="09FEEBF9" w:rsidR="008C64DA" w:rsidRPr="00FC2FCD" w:rsidRDefault="00430CB1" w:rsidP="00064119">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6FC06E05" w14:textId="77777777" w:rsidR="008C64DA" w:rsidRPr="00FC2FCD" w:rsidRDefault="008C64DA" w:rsidP="008C64DA">
      <w:pPr>
        <w:rPr>
          <w:rFonts w:ascii="Calibri" w:hAnsi="Calibri" w:cs="Calibri"/>
          <w:bCs/>
        </w:rPr>
      </w:pPr>
    </w:p>
    <w:tbl>
      <w:tblPr>
        <w:tblStyle w:val="PlainTable3"/>
        <w:tblW w:w="5000" w:type="pct"/>
        <w:tblLayout w:type="fixed"/>
        <w:tblLook w:val="0620" w:firstRow="1" w:lastRow="0" w:firstColumn="0" w:lastColumn="0" w:noHBand="1" w:noVBand="1"/>
      </w:tblPr>
      <w:tblGrid>
        <w:gridCol w:w="541"/>
        <w:gridCol w:w="2339"/>
        <w:gridCol w:w="270"/>
        <w:gridCol w:w="2340"/>
        <w:gridCol w:w="1620"/>
        <w:gridCol w:w="2970"/>
      </w:tblGrid>
      <w:tr w:rsidR="008C64DA" w:rsidRPr="00FC2FCD" w14:paraId="76E6F55F" w14:textId="77777777" w:rsidTr="00064119">
        <w:trPr>
          <w:cnfStyle w:val="100000000000" w:firstRow="1" w:lastRow="0" w:firstColumn="0" w:lastColumn="0" w:oddVBand="0" w:evenVBand="0" w:oddHBand="0" w:evenHBand="0" w:firstRowFirstColumn="0" w:firstRowLastColumn="0" w:lastRowFirstColumn="0" w:lastRowLastColumn="0"/>
          <w:trHeight w:val="288"/>
        </w:trPr>
        <w:tc>
          <w:tcPr>
            <w:tcW w:w="541" w:type="dxa"/>
          </w:tcPr>
          <w:p w14:paraId="4449A160" w14:textId="77777777" w:rsidR="008C64DA" w:rsidRPr="00FC2FCD" w:rsidRDefault="008C64DA" w:rsidP="00064119">
            <w:pPr>
              <w:rPr>
                <w:rFonts w:ascii="Calibri" w:hAnsi="Calibri" w:cs="Calibri"/>
              </w:rPr>
            </w:pPr>
            <w:r w:rsidRPr="00FC2FCD">
              <w:rPr>
                <w:rFonts w:ascii="Calibri" w:hAnsi="Calibri" w:cs="Calibri"/>
              </w:rPr>
              <w:t>From:</w:t>
            </w:r>
          </w:p>
        </w:tc>
        <w:sdt>
          <w:sdtPr>
            <w:rPr>
              <w:rFonts w:ascii="Calibri" w:hAnsi="Calibri" w:cs="Calibri"/>
              <w:b w:val="0"/>
            </w:rPr>
            <w:id w:val="1569853716"/>
            <w:placeholder>
              <w:docPart w:val="15F3DCF017624DCFA4F1DC7651C6B68C"/>
            </w:placeholder>
            <w:showingPlcHdr/>
            <w:date>
              <w:dateFormat w:val="M/d/yyyy"/>
              <w:lid w:val="en-US"/>
              <w:storeMappedDataAs w:val="dateTime"/>
              <w:calendar w:val="gregorian"/>
            </w:date>
          </w:sdtPr>
          <w:sdtContent>
            <w:tc>
              <w:tcPr>
                <w:tcW w:w="2339" w:type="dxa"/>
                <w:tcBorders>
                  <w:bottom w:val="single" w:sz="4" w:space="0" w:color="auto"/>
                </w:tcBorders>
              </w:tcPr>
              <w:p w14:paraId="57C0C327" w14:textId="77777777" w:rsidR="008C64DA" w:rsidRPr="00FC2FCD" w:rsidRDefault="008C64DA" w:rsidP="00064119">
                <w:pPr>
                  <w:pStyle w:val="FieldText"/>
                  <w:rPr>
                    <w:rFonts w:ascii="Calibri" w:hAnsi="Calibri" w:cs="Calibri"/>
                    <w:b w:val="0"/>
                  </w:rPr>
                </w:pPr>
                <w:r w:rsidRPr="00FC2FCD">
                  <w:rPr>
                    <w:rStyle w:val="PlaceholderText"/>
                    <w:rFonts w:ascii="Calibri" w:hAnsi="Calibri" w:cs="Calibri"/>
                    <w:b w:val="0"/>
                  </w:rPr>
                  <w:t>Click or tap to enter a date.</w:t>
                </w:r>
              </w:p>
            </w:tc>
          </w:sdtContent>
        </w:sdt>
        <w:tc>
          <w:tcPr>
            <w:tcW w:w="270" w:type="dxa"/>
          </w:tcPr>
          <w:p w14:paraId="190BA2DC" w14:textId="77777777" w:rsidR="008C64DA" w:rsidRPr="00FC2FCD" w:rsidRDefault="008C64DA" w:rsidP="00064119">
            <w:pPr>
              <w:pStyle w:val="Heading4"/>
              <w:outlineLvl w:val="3"/>
              <w:rPr>
                <w:rFonts w:ascii="Calibri" w:hAnsi="Calibri" w:cs="Calibri"/>
              </w:rPr>
            </w:pPr>
            <w:r w:rsidRPr="00FC2FCD">
              <w:rPr>
                <w:rFonts w:ascii="Calibri" w:hAnsi="Calibri" w:cs="Calibri"/>
              </w:rPr>
              <w:t>To:</w:t>
            </w:r>
          </w:p>
        </w:tc>
        <w:sdt>
          <w:sdtPr>
            <w:rPr>
              <w:rFonts w:ascii="Calibri" w:hAnsi="Calibri" w:cs="Calibri"/>
              <w:b w:val="0"/>
            </w:rPr>
            <w:id w:val="1990969613"/>
            <w:placeholder>
              <w:docPart w:val="15F3DCF017624DCFA4F1DC7651C6B68C"/>
            </w:placeholder>
            <w:showingPlcHdr/>
            <w:date>
              <w:dateFormat w:val="M/d/yyyy"/>
              <w:lid w:val="en-US"/>
              <w:storeMappedDataAs w:val="dateTime"/>
              <w:calendar w:val="gregorian"/>
            </w:date>
          </w:sdtPr>
          <w:sdtContent>
            <w:tc>
              <w:tcPr>
                <w:tcW w:w="2340" w:type="dxa"/>
                <w:tcBorders>
                  <w:bottom w:val="single" w:sz="4" w:space="0" w:color="auto"/>
                </w:tcBorders>
              </w:tcPr>
              <w:p w14:paraId="6E7396C7" w14:textId="4D223D96" w:rsidR="008C64DA" w:rsidRPr="00FC2FCD" w:rsidRDefault="00430CB1" w:rsidP="00064119">
                <w:pPr>
                  <w:pStyle w:val="FieldText"/>
                  <w:rPr>
                    <w:rFonts w:ascii="Calibri" w:hAnsi="Calibri" w:cs="Calibri"/>
                    <w:b w:val="0"/>
                  </w:rPr>
                </w:pPr>
                <w:r w:rsidRPr="00FC2FCD">
                  <w:rPr>
                    <w:rStyle w:val="PlaceholderText"/>
                    <w:rFonts w:ascii="Calibri" w:hAnsi="Calibri" w:cs="Calibri"/>
                    <w:b w:val="0"/>
                  </w:rPr>
                  <w:t>Click or tap to enter a date.</w:t>
                </w:r>
              </w:p>
            </w:tc>
          </w:sdtContent>
        </w:sdt>
        <w:tc>
          <w:tcPr>
            <w:tcW w:w="1620" w:type="dxa"/>
          </w:tcPr>
          <w:p w14:paraId="636C4DB9" w14:textId="77777777" w:rsidR="008C64DA" w:rsidRPr="00FC2FCD" w:rsidRDefault="008C64DA" w:rsidP="00064119">
            <w:pPr>
              <w:pStyle w:val="Heading4"/>
              <w:ind w:right="92"/>
              <w:outlineLvl w:val="3"/>
              <w:rPr>
                <w:rFonts w:ascii="Calibri" w:hAnsi="Calibri" w:cs="Calibri"/>
              </w:rPr>
            </w:pPr>
            <w:r w:rsidRPr="00FC2FCD">
              <w:rPr>
                <w:rFonts w:ascii="Calibri" w:hAnsi="Calibri" w:cs="Calibri"/>
              </w:rPr>
              <w:t>Reason for Leaving:</w:t>
            </w:r>
          </w:p>
        </w:tc>
        <w:sdt>
          <w:sdtPr>
            <w:rPr>
              <w:rFonts w:ascii="Calibri" w:hAnsi="Calibri" w:cs="Calibri"/>
              <w:b w:val="0"/>
            </w:rPr>
            <w:id w:val="-1812001764"/>
            <w:placeholder>
              <w:docPart w:val="91BFA06E542B4E498700BDD5F6D94AB5"/>
            </w:placeholder>
            <w:showingPlcHdr/>
          </w:sdtPr>
          <w:sdtContent>
            <w:tc>
              <w:tcPr>
                <w:tcW w:w="2970" w:type="dxa"/>
                <w:tcBorders>
                  <w:bottom w:val="single" w:sz="4" w:space="0" w:color="auto"/>
                </w:tcBorders>
              </w:tcPr>
              <w:p w14:paraId="4CEE8EBE" w14:textId="6F70D85B" w:rsidR="008C64DA" w:rsidRPr="00FC2FCD" w:rsidRDefault="00105B45" w:rsidP="00064119">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1560425D" w14:textId="77777777" w:rsidR="008C64DA" w:rsidRPr="00FC2FCD" w:rsidRDefault="008C64DA" w:rsidP="008C64DA">
      <w:pPr>
        <w:rPr>
          <w:rFonts w:ascii="Calibri" w:hAnsi="Calibri" w:cs="Calibri"/>
          <w:bCs/>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8C64DA" w:rsidRPr="00FC2FCD" w14:paraId="248DA802" w14:textId="77777777" w:rsidTr="00064119">
        <w:trPr>
          <w:cnfStyle w:val="100000000000" w:firstRow="1" w:lastRow="0" w:firstColumn="0" w:lastColumn="0" w:oddVBand="0" w:evenVBand="0" w:oddHBand="0" w:evenHBand="0" w:firstRowFirstColumn="0" w:firstRowLastColumn="0" w:lastRowFirstColumn="0" w:lastRowLastColumn="0"/>
        </w:trPr>
        <w:tc>
          <w:tcPr>
            <w:tcW w:w="5040" w:type="dxa"/>
          </w:tcPr>
          <w:p w14:paraId="28DE9F36" w14:textId="77777777" w:rsidR="008C64DA" w:rsidRPr="00FC2FCD" w:rsidRDefault="008C64DA" w:rsidP="00064119">
            <w:pPr>
              <w:rPr>
                <w:rFonts w:ascii="Calibri" w:hAnsi="Calibri" w:cs="Calibri"/>
              </w:rPr>
            </w:pPr>
            <w:r w:rsidRPr="00FC2FCD">
              <w:rPr>
                <w:rFonts w:ascii="Calibri" w:hAnsi="Calibri" w:cs="Calibri"/>
              </w:rPr>
              <w:t>May we contact your previous supervisor for a reference?</w:t>
            </w:r>
          </w:p>
        </w:tc>
        <w:tc>
          <w:tcPr>
            <w:tcW w:w="900" w:type="dxa"/>
          </w:tcPr>
          <w:p w14:paraId="7F8EA1A5" w14:textId="77777777" w:rsidR="008C64DA" w:rsidRPr="00FC2FCD" w:rsidRDefault="008C64DA" w:rsidP="00064119">
            <w:pPr>
              <w:pStyle w:val="Checkbox"/>
              <w:rPr>
                <w:rFonts w:ascii="Calibri" w:hAnsi="Calibri" w:cs="Calibri"/>
              </w:rPr>
            </w:pPr>
            <w:r w:rsidRPr="00FC2FCD">
              <w:rPr>
                <w:rFonts w:ascii="Calibri" w:hAnsi="Calibri" w:cs="Calibri"/>
              </w:rPr>
              <w:t xml:space="preserve">YES </w:t>
            </w:r>
          </w:p>
          <w:p w14:paraId="1DDC3EA4" w14:textId="77777777" w:rsidR="008C64DA" w:rsidRPr="00FC2FCD" w:rsidRDefault="008C64DA" w:rsidP="00064119">
            <w:pPr>
              <w:pStyle w:val="Checkbox"/>
              <w:rPr>
                <w:rFonts w:ascii="Calibri" w:hAnsi="Calibri" w:cs="Calibri"/>
              </w:rPr>
            </w:pPr>
            <w:sdt>
              <w:sdtPr>
                <w:rPr>
                  <w:rFonts w:ascii="Calibri" w:hAnsi="Calibri" w:cs="Calibri"/>
                </w:rPr>
                <w:id w:val="1438716777"/>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p>
        </w:tc>
        <w:tc>
          <w:tcPr>
            <w:tcW w:w="900" w:type="dxa"/>
          </w:tcPr>
          <w:p w14:paraId="255BCB42" w14:textId="77777777" w:rsidR="008C64DA" w:rsidRPr="00FC2FCD" w:rsidRDefault="008C64DA" w:rsidP="00064119">
            <w:pPr>
              <w:pStyle w:val="Checkbox"/>
              <w:rPr>
                <w:rFonts w:ascii="Calibri" w:hAnsi="Calibri" w:cs="Calibri"/>
              </w:rPr>
            </w:pPr>
            <w:r w:rsidRPr="00FC2FCD">
              <w:rPr>
                <w:rFonts w:ascii="Calibri" w:hAnsi="Calibri" w:cs="Calibri"/>
              </w:rPr>
              <w:t>NO</w:t>
            </w:r>
          </w:p>
          <w:p w14:paraId="4D9166DC" w14:textId="77777777" w:rsidR="008C64DA" w:rsidRPr="00FC2FCD" w:rsidRDefault="008C64DA" w:rsidP="00064119">
            <w:pPr>
              <w:pStyle w:val="Checkbox"/>
              <w:rPr>
                <w:rFonts w:ascii="Calibri" w:hAnsi="Calibri" w:cs="Calibri"/>
              </w:rPr>
            </w:pPr>
            <w:sdt>
              <w:sdtPr>
                <w:rPr>
                  <w:rFonts w:ascii="Calibri" w:hAnsi="Calibri" w:cs="Calibri"/>
                </w:rPr>
                <w:id w:val="-249347575"/>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p>
        </w:tc>
        <w:tc>
          <w:tcPr>
            <w:tcW w:w="3240" w:type="dxa"/>
          </w:tcPr>
          <w:p w14:paraId="5E23F57D" w14:textId="77777777" w:rsidR="008C64DA" w:rsidRPr="00FC2FCD" w:rsidRDefault="008C64DA" w:rsidP="00064119">
            <w:pPr>
              <w:rPr>
                <w:rFonts w:ascii="Calibri" w:hAnsi="Calibri" w:cs="Calibri"/>
                <w:szCs w:val="19"/>
              </w:rPr>
            </w:pPr>
          </w:p>
        </w:tc>
      </w:tr>
    </w:tbl>
    <w:p w14:paraId="669C606E" w14:textId="77777777" w:rsidR="008C64DA" w:rsidRPr="00FC2FCD" w:rsidRDefault="008C64DA">
      <w:pPr>
        <w:rPr>
          <w:rFonts w:ascii="Calibri" w:hAnsi="Calibri" w:cs="Calibri"/>
          <w:bCs/>
        </w:rPr>
      </w:pPr>
    </w:p>
    <w:bookmarkEnd w:id="1"/>
    <w:p w14:paraId="1646FA40" w14:textId="2F933EC0" w:rsidR="00EC0466" w:rsidRPr="00FC2FCD" w:rsidRDefault="00EC0466" w:rsidP="00EC0466">
      <w:pPr>
        <w:rPr>
          <w:rFonts w:ascii="Calibri" w:hAnsi="Calibri" w:cs="Calibri"/>
          <w:bCs/>
        </w:rPr>
      </w:pPr>
      <w:r w:rsidRPr="00FC2FCD">
        <w:rPr>
          <w:rFonts w:ascii="Calibri" w:hAnsi="Calibri" w:cs="Calibri"/>
          <w:bCs/>
        </w:rPr>
        <w:br w:type="page"/>
      </w:r>
    </w:p>
    <w:p w14:paraId="556EE124" w14:textId="5AEE8302" w:rsidR="00B66E6C" w:rsidRPr="00FC2FCD" w:rsidRDefault="00B66E6C" w:rsidP="00B66E6C">
      <w:pPr>
        <w:pStyle w:val="Heading2"/>
        <w:rPr>
          <w:rFonts w:ascii="Calibri" w:hAnsi="Calibri" w:cs="Calibri"/>
        </w:rPr>
      </w:pPr>
      <w:r w:rsidRPr="00FC2FCD">
        <w:rPr>
          <w:rFonts w:ascii="Calibri" w:hAnsi="Calibri" w:cs="Calibri"/>
        </w:rPr>
        <w:t>Professional Certifications</w:t>
      </w:r>
    </w:p>
    <w:p w14:paraId="19BFF254" w14:textId="77777777" w:rsidR="00B66E6C" w:rsidRPr="00FC2FCD" w:rsidRDefault="00B66E6C" w:rsidP="00B66E6C">
      <w:pPr>
        <w:rPr>
          <w:rFonts w:ascii="Calibri" w:hAnsi="Calibri" w:cs="Calibri"/>
          <w:bCs/>
        </w:rPr>
      </w:pPr>
    </w:p>
    <w:tbl>
      <w:tblPr>
        <w:tblStyle w:val="PlainTable3"/>
        <w:tblW w:w="5000" w:type="pct"/>
        <w:tblLayout w:type="fixed"/>
        <w:tblLook w:val="0620" w:firstRow="1" w:lastRow="0" w:firstColumn="0" w:lastColumn="0" w:noHBand="1" w:noVBand="1"/>
      </w:tblPr>
      <w:tblGrid>
        <w:gridCol w:w="3599"/>
        <w:gridCol w:w="1440"/>
        <w:gridCol w:w="720"/>
        <w:gridCol w:w="180"/>
        <w:gridCol w:w="900"/>
        <w:gridCol w:w="901"/>
        <w:gridCol w:w="2340"/>
      </w:tblGrid>
      <w:tr w:rsidR="00B66E6C" w:rsidRPr="00FC2FCD" w14:paraId="4A44CEA0" w14:textId="77777777" w:rsidTr="00ED0F9C">
        <w:trPr>
          <w:cnfStyle w:val="100000000000" w:firstRow="1" w:lastRow="0" w:firstColumn="0" w:lastColumn="0" w:oddVBand="0" w:evenVBand="0" w:oddHBand="0" w:evenHBand="0" w:firstRowFirstColumn="0" w:firstRowLastColumn="0" w:lastRowFirstColumn="0" w:lastRowLastColumn="0"/>
        </w:trPr>
        <w:tc>
          <w:tcPr>
            <w:tcW w:w="10079" w:type="dxa"/>
            <w:gridSpan w:val="7"/>
          </w:tcPr>
          <w:p w14:paraId="73C04898" w14:textId="5220A475" w:rsidR="00B66E6C" w:rsidRPr="00FC2FCD" w:rsidRDefault="00B66E6C" w:rsidP="00084AAC">
            <w:pPr>
              <w:rPr>
                <w:rFonts w:ascii="Calibri" w:hAnsi="Calibri" w:cs="Calibri"/>
                <w:sz w:val="20"/>
                <w:szCs w:val="20"/>
              </w:rPr>
            </w:pPr>
            <w:r w:rsidRPr="00FC2FCD">
              <w:rPr>
                <w:rFonts w:ascii="Calibri" w:hAnsi="Calibri" w:cs="Calibri"/>
                <w:sz w:val="20"/>
                <w:szCs w:val="20"/>
              </w:rPr>
              <w:t>List all professional licenses, certifications, registrations with the date of issue and name of issuing organization.</w:t>
            </w:r>
          </w:p>
        </w:tc>
      </w:tr>
      <w:tr w:rsidR="00131132" w:rsidRPr="00FC2FCD" w14:paraId="2DAC0A0D" w14:textId="77777777" w:rsidTr="00ED0F9C">
        <w:trPr>
          <w:trHeight w:val="20"/>
        </w:trPr>
        <w:tc>
          <w:tcPr>
            <w:tcW w:w="5039" w:type="dxa"/>
            <w:gridSpan w:val="2"/>
            <w:shd w:val="clear" w:color="auto" w:fill="auto"/>
          </w:tcPr>
          <w:p w14:paraId="5746B0A8" w14:textId="77777777" w:rsidR="00131132" w:rsidRPr="00FC2FCD" w:rsidRDefault="00131132" w:rsidP="00084AAC">
            <w:pPr>
              <w:rPr>
                <w:rFonts w:ascii="Calibri" w:hAnsi="Calibri" w:cs="Calibri"/>
                <w:bCs/>
              </w:rPr>
            </w:pPr>
          </w:p>
        </w:tc>
        <w:tc>
          <w:tcPr>
            <w:tcW w:w="900" w:type="dxa"/>
            <w:gridSpan w:val="2"/>
            <w:shd w:val="clear" w:color="auto" w:fill="auto"/>
          </w:tcPr>
          <w:p w14:paraId="4DF40435" w14:textId="77777777" w:rsidR="00131132" w:rsidRPr="00FC2FCD" w:rsidRDefault="00131132" w:rsidP="00084AAC">
            <w:pPr>
              <w:pStyle w:val="Checkbox"/>
              <w:rPr>
                <w:rFonts w:ascii="Calibri" w:hAnsi="Calibri" w:cs="Calibri"/>
                <w:bCs/>
              </w:rPr>
            </w:pPr>
          </w:p>
        </w:tc>
        <w:tc>
          <w:tcPr>
            <w:tcW w:w="1800" w:type="dxa"/>
            <w:gridSpan w:val="2"/>
            <w:shd w:val="clear" w:color="auto" w:fill="auto"/>
          </w:tcPr>
          <w:p w14:paraId="255243AA" w14:textId="77777777" w:rsidR="00131132" w:rsidRPr="00FC2FCD" w:rsidRDefault="00131132" w:rsidP="00084AAC">
            <w:pPr>
              <w:pStyle w:val="Checkbox"/>
              <w:rPr>
                <w:rFonts w:ascii="Calibri" w:hAnsi="Calibri" w:cs="Calibri"/>
                <w:bCs/>
              </w:rPr>
            </w:pPr>
          </w:p>
        </w:tc>
        <w:tc>
          <w:tcPr>
            <w:tcW w:w="2340" w:type="dxa"/>
            <w:shd w:val="clear" w:color="auto" w:fill="auto"/>
          </w:tcPr>
          <w:p w14:paraId="5FFAA580" w14:textId="77777777" w:rsidR="00131132" w:rsidRPr="00FC2FCD" w:rsidRDefault="00131132" w:rsidP="00084AAC">
            <w:pPr>
              <w:rPr>
                <w:rFonts w:ascii="Calibri" w:hAnsi="Calibri" w:cs="Calibri"/>
                <w:bCs/>
                <w:szCs w:val="19"/>
              </w:rPr>
            </w:pPr>
          </w:p>
        </w:tc>
      </w:tr>
      <w:tr w:rsidR="00B66E6C" w:rsidRPr="00FC2FCD" w14:paraId="7E63E806" w14:textId="77777777" w:rsidTr="00ED0F9C">
        <w:trPr>
          <w:trHeight w:val="252"/>
        </w:trPr>
        <w:tc>
          <w:tcPr>
            <w:tcW w:w="3599" w:type="dxa"/>
          </w:tcPr>
          <w:p w14:paraId="0D0CA3D0" w14:textId="6ADF6B19" w:rsidR="00B66E6C" w:rsidRPr="00FC2FCD" w:rsidRDefault="00B66E6C" w:rsidP="00DD0543">
            <w:pPr>
              <w:rPr>
                <w:rFonts w:ascii="Calibri" w:hAnsi="Calibri" w:cs="Calibri"/>
                <w:bCs/>
              </w:rPr>
            </w:pPr>
            <w:r w:rsidRPr="00FC2FCD">
              <w:rPr>
                <w:rFonts w:ascii="Calibri" w:hAnsi="Calibri" w:cs="Calibri"/>
                <w:bCs/>
              </w:rPr>
              <w:t>License/Certification/Registration Name:</w:t>
            </w:r>
          </w:p>
        </w:tc>
        <w:sdt>
          <w:sdtPr>
            <w:rPr>
              <w:rFonts w:ascii="Calibri" w:hAnsi="Calibri" w:cs="Calibri"/>
              <w:b w:val="0"/>
              <w:bCs/>
            </w:rPr>
            <w:id w:val="1041180154"/>
            <w:placeholder>
              <w:docPart w:val="14D37690DC2E4544A946ED02122E55D4"/>
            </w:placeholder>
            <w:showingPlcHdr/>
          </w:sdtPr>
          <w:sdtContent>
            <w:tc>
              <w:tcPr>
                <w:tcW w:w="2160" w:type="dxa"/>
                <w:gridSpan w:val="2"/>
                <w:tcBorders>
                  <w:bottom w:val="single" w:sz="4" w:space="0" w:color="auto"/>
                </w:tcBorders>
              </w:tcPr>
              <w:p w14:paraId="38F5271F" w14:textId="2FDB0B4D" w:rsidR="00B66E6C" w:rsidRPr="00FC2FCD" w:rsidRDefault="000112F8" w:rsidP="00084AAC">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1980" w:type="dxa"/>
            <w:gridSpan w:val="3"/>
          </w:tcPr>
          <w:p w14:paraId="2FEAB1D2" w14:textId="6652EDE8" w:rsidR="00B66E6C" w:rsidRPr="00FC2FCD" w:rsidRDefault="00B66E6C" w:rsidP="00684E51">
            <w:pPr>
              <w:pStyle w:val="Heading4"/>
              <w:ind w:right="93"/>
              <w:outlineLvl w:val="3"/>
              <w:rPr>
                <w:rFonts w:ascii="Calibri" w:hAnsi="Calibri" w:cs="Calibri"/>
                <w:bCs/>
              </w:rPr>
            </w:pPr>
            <w:r w:rsidRPr="00FC2FCD">
              <w:rPr>
                <w:rFonts w:ascii="Calibri" w:hAnsi="Calibri" w:cs="Calibri"/>
                <w:bCs/>
              </w:rPr>
              <w:t>Issuing Organization:</w:t>
            </w:r>
          </w:p>
        </w:tc>
        <w:sdt>
          <w:sdtPr>
            <w:rPr>
              <w:rFonts w:ascii="Calibri" w:hAnsi="Calibri" w:cs="Calibri"/>
              <w:b w:val="0"/>
              <w:bCs/>
            </w:rPr>
            <w:id w:val="-864904986"/>
            <w:placeholder>
              <w:docPart w:val="1DF95FBDF4224A6C847430C82DA004C7"/>
            </w:placeholder>
            <w:showingPlcHdr/>
          </w:sdtPr>
          <w:sdtContent>
            <w:tc>
              <w:tcPr>
                <w:tcW w:w="2340" w:type="dxa"/>
                <w:tcBorders>
                  <w:bottom w:val="single" w:sz="4" w:space="0" w:color="auto"/>
                </w:tcBorders>
              </w:tcPr>
              <w:p w14:paraId="59B48BCC" w14:textId="530CB32F" w:rsidR="00B66E6C" w:rsidRPr="00FC2FCD" w:rsidRDefault="000112F8" w:rsidP="00084AAC">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r w:rsidR="00B66E6C" w:rsidRPr="00FC2FCD" w14:paraId="37C0925C" w14:textId="77777777" w:rsidTr="00ED0F9C">
        <w:trPr>
          <w:trHeight w:val="458"/>
        </w:trPr>
        <w:tc>
          <w:tcPr>
            <w:tcW w:w="3599" w:type="dxa"/>
          </w:tcPr>
          <w:p w14:paraId="0D00A6C9" w14:textId="05B34787" w:rsidR="00B66E6C" w:rsidRPr="00FC2FCD" w:rsidRDefault="00B66E6C" w:rsidP="00DD0543">
            <w:pPr>
              <w:rPr>
                <w:rFonts w:ascii="Calibri" w:hAnsi="Calibri" w:cs="Calibri"/>
                <w:bCs/>
              </w:rPr>
            </w:pPr>
            <w:r w:rsidRPr="00FC2FCD">
              <w:rPr>
                <w:rFonts w:ascii="Calibri" w:hAnsi="Calibri" w:cs="Calibri"/>
                <w:bCs/>
              </w:rPr>
              <w:t>License/Certification/Registration Number:</w:t>
            </w:r>
          </w:p>
        </w:tc>
        <w:sdt>
          <w:sdtPr>
            <w:rPr>
              <w:rFonts w:ascii="Calibri" w:hAnsi="Calibri" w:cs="Calibri"/>
              <w:b w:val="0"/>
              <w:bCs/>
            </w:rPr>
            <w:id w:val="1277213858"/>
            <w:placeholder>
              <w:docPart w:val="78938DD691014FD08DA2738513768AE1"/>
            </w:placeholder>
            <w:showingPlcHdr/>
          </w:sdtPr>
          <w:sdtContent>
            <w:tc>
              <w:tcPr>
                <w:tcW w:w="2160" w:type="dxa"/>
                <w:gridSpan w:val="2"/>
                <w:tcBorders>
                  <w:top w:val="single" w:sz="4" w:space="0" w:color="auto"/>
                  <w:bottom w:val="single" w:sz="4" w:space="0" w:color="auto"/>
                </w:tcBorders>
              </w:tcPr>
              <w:p w14:paraId="6D0B30E7" w14:textId="6FC8839D" w:rsidR="00B66E6C" w:rsidRPr="00FC2FCD" w:rsidRDefault="000112F8" w:rsidP="00ED0F9C">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1980" w:type="dxa"/>
            <w:gridSpan w:val="3"/>
          </w:tcPr>
          <w:p w14:paraId="615FFD7C" w14:textId="4BDCC190" w:rsidR="00B66E6C" w:rsidRPr="00FC2FCD" w:rsidRDefault="00B66E6C" w:rsidP="00684E51">
            <w:pPr>
              <w:pStyle w:val="Heading4"/>
              <w:ind w:right="93"/>
              <w:outlineLvl w:val="3"/>
              <w:rPr>
                <w:rFonts w:ascii="Calibri" w:hAnsi="Calibri" w:cs="Calibri"/>
                <w:bCs/>
              </w:rPr>
            </w:pPr>
            <w:r w:rsidRPr="00FC2FCD">
              <w:rPr>
                <w:rFonts w:ascii="Calibri" w:hAnsi="Calibri" w:cs="Calibri"/>
                <w:bCs/>
              </w:rPr>
              <w:t>Expiration Date:</w:t>
            </w:r>
          </w:p>
        </w:tc>
        <w:sdt>
          <w:sdtPr>
            <w:rPr>
              <w:rFonts w:ascii="Calibri" w:hAnsi="Calibri" w:cs="Calibri"/>
              <w:b w:val="0"/>
              <w:bCs/>
            </w:rPr>
            <w:id w:val="-528799688"/>
            <w:placeholder>
              <w:docPart w:val="222C0B596FEB440B8729F5124FFD4515"/>
            </w:placeholder>
            <w:showingPlcHdr/>
            <w:date>
              <w:dateFormat w:val="M/d/yyyy"/>
              <w:lid w:val="en-US"/>
              <w:storeMappedDataAs w:val="dateTime"/>
              <w:calendar w:val="gregorian"/>
            </w:date>
          </w:sdtPr>
          <w:sdtContent>
            <w:tc>
              <w:tcPr>
                <w:tcW w:w="2340" w:type="dxa"/>
                <w:tcBorders>
                  <w:top w:val="single" w:sz="4" w:space="0" w:color="auto"/>
                  <w:bottom w:val="single" w:sz="4" w:space="0" w:color="auto"/>
                </w:tcBorders>
              </w:tcPr>
              <w:p w14:paraId="3A8C69B8" w14:textId="1EDCDF81" w:rsidR="00B66E6C" w:rsidRPr="00FC2FCD" w:rsidRDefault="00ED0F9C" w:rsidP="00ED0F9C">
                <w:pPr>
                  <w:pStyle w:val="FieldText"/>
                  <w:rPr>
                    <w:rFonts w:ascii="Calibri" w:hAnsi="Calibri" w:cs="Calibri"/>
                    <w:b w:val="0"/>
                    <w:bCs/>
                  </w:rPr>
                </w:pPr>
                <w:r w:rsidRPr="00FC2FCD">
                  <w:rPr>
                    <w:rStyle w:val="PlaceholderText"/>
                    <w:rFonts w:ascii="Calibri" w:hAnsi="Calibri" w:cs="Calibri"/>
                    <w:b w:val="0"/>
                    <w:bCs/>
                  </w:rPr>
                  <w:t>Click or tap to enter a date.</w:t>
                </w:r>
              </w:p>
            </w:tc>
          </w:sdtContent>
        </w:sdt>
      </w:tr>
      <w:tr w:rsidR="00B66E6C" w:rsidRPr="00FC2FCD" w14:paraId="4EA96F1D" w14:textId="77777777" w:rsidTr="00ED0F9C">
        <w:trPr>
          <w:trHeight w:val="20"/>
        </w:trPr>
        <w:tc>
          <w:tcPr>
            <w:tcW w:w="5039" w:type="dxa"/>
            <w:gridSpan w:val="2"/>
            <w:shd w:val="clear" w:color="auto" w:fill="auto"/>
          </w:tcPr>
          <w:p w14:paraId="7562DE3F" w14:textId="77777777" w:rsidR="00B66E6C" w:rsidRPr="00FC2FCD" w:rsidRDefault="00B66E6C" w:rsidP="00DD0543">
            <w:pPr>
              <w:rPr>
                <w:rFonts w:ascii="Calibri" w:hAnsi="Calibri" w:cs="Calibri"/>
                <w:bCs/>
              </w:rPr>
            </w:pPr>
          </w:p>
        </w:tc>
        <w:tc>
          <w:tcPr>
            <w:tcW w:w="900" w:type="dxa"/>
            <w:gridSpan w:val="2"/>
            <w:shd w:val="clear" w:color="auto" w:fill="auto"/>
          </w:tcPr>
          <w:p w14:paraId="6CF4FECF" w14:textId="77777777" w:rsidR="00B66E6C" w:rsidRPr="00FC2FCD" w:rsidRDefault="00B66E6C" w:rsidP="00084AAC">
            <w:pPr>
              <w:pStyle w:val="Checkbox"/>
              <w:rPr>
                <w:rFonts w:ascii="Calibri" w:hAnsi="Calibri" w:cs="Calibri"/>
                <w:bCs/>
              </w:rPr>
            </w:pPr>
          </w:p>
        </w:tc>
        <w:tc>
          <w:tcPr>
            <w:tcW w:w="1800" w:type="dxa"/>
            <w:gridSpan w:val="2"/>
            <w:shd w:val="clear" w:color="auto" w:fill="auto"/>
          </w:tcPr>
          <w:p w14:paraId="0DE04902" w14:textId="77777777" w:rsidR="00B66E6C" w:rsidRPr="00FC2FCD" w:rsidRDefault="00B66E6C" w:rsidP="00084AAC">
            <w:pPr>
              <w:pStyle w:val="Checkbox"/>
              <w:rPr>
                <w:rFonts w:ascii="Calibri" w:hAnsi="Calibri" w:cs="Calibri"/>
                <w:bCs/>
              </w:rPr>
            </w:pPr>
          </w:p>
        </w:tc>
        <w:tc>
          <w:tcPr>
            <w:tcW w:w="2340" w:type="dxa"/>
            <w:tcBorders>
              <w:top w:val="single" w:sz="4" w:space="0" w:color="auto"/>
            </w:tcBorders>
            <w:shd w:val="clear" w:color="auto" w:fill="auto"/>
          </w:tcPr>
          <w:p w14:paraId="705D844D" w14:textId="77777777" w:rsidR="00B66E6C" w:rsidRPr="00FC2FCD" w:rsidRDefault="00B66E6C" w:rsidP="00084AAC">
            <w:pPr>
              <w:rPr>
                <w:rFonts w:ascii="Calibri" w:hAnsi="Calibri" w:cs="Calibri"/>
                <w:bCs/>
                <w:szCs w:val="19"/>
              </w:rPr>
            </w:pPr>
          </w:p>
        </w:tc>
      </w:tr>
      <w:tr w:rsidR="00E40ACB" w:rsidRPr="00FC2FCD" w14:paraId="1E974984" w14:textId="77777777" w:rsidTr="00ED0F9C">
        <w:tc>
          <w:tcPr>
            <w:tcW w:w="5039" w:type="dxa"/>
            <w:gridSpan w:val="2"/>
            <w:tcBorders>
              <w:top w:val="single" w:sz="4" w:space="0" w:color="auto"/>
              <w:bottom w:val="single" w:sz="4" w:space="0" w:color="auto"/>
            </w:tcBorders>
            <w:shd w:val="clear" w:color="auto" w:fill="F2F2F2" w:themeFill="background1" w:themeFillShade="F2"/>
          </w:tcPr>
          <w:p w14:paraId="7E9BA97C" w14:textId="77777777" w:rsidR="00E40ACB" w:rsidRPr="00FC2FCD" w:rsidRDefault="00E40ACB" w:rsidP="00084AAC">
            <w:pPr>
              <w:rPr>
                <w:rFonts w:ascii="Calibri" w:hAnsi="Calibri" w:cs="Calibri"/>
                <w:bCs/>
              </w:rPr>
            </w:pPr>
          </w:p>
        </w:tc>
        <w:tc>
          <w:tcPr>
            <w:tcW w:w="900" w:type="dxa"/>
            <w:gridSpan w:val="2"/>
            <w:tcBorders>
              <w:top w:val="single" w:sz="4" w:space="0" w:color="auto"/>
              <w:bottom w:val="single" w:sz="4" w:space="0" w:color="auto"/>
            </w:tcBorders>
            <w:shd w:val="clear" w:color="auto" w:fill="F2F2F2" w:themeFill="background1" w:themeFillShade="F2"/>
          </w:tcPr>
          <w:p w14:paraId="34C1EEB6" w14:textId="77777777" w:rsidR="00E40ACB" w:rsidRPr="00FC2FCD" w:rsidRDefault="00E40ACB" w:rsidP="00084AAC">
            <w:pPr>
              <w:pStyle w:val="Checkbox"/>
              <w:rPr>
                <w:rFonts w:ascii="Calibri" w:hAnsi="Calibri" w:cs="Calibri"/>
                <w:bCs/>
              </w:rPr>
            </w:pPr>
          </w:p>
        </w:tc>
        <w:tc>
          <w:tcPr>
            <w:tcW w:w="900" w:type="dxa"/>
            <w:tcBorders>
              <w:top w:val="single" w:sz="4" w:space="0" w:color="auto"/>
              <w:bottom w:val="single" w:sz="4" w:space="0" w:color="auto"/>
            </w:tcBorders>
            <w:shd w:val="clear" w:color="auto" w:fill="F2F2F2" w:themeFill="background1" w:themeFillShade="F2"/>
          </w:tcPr>
          <w:p w14:paraId="0EEF8EEB" w14:textId="77777777" w:rsidR="00E40ACB" w:rsidRPr="00FC2FCD" w:rsidRDefault="00E40ACB" w:rsidP="00084AAC">
            <w:pPr>
              <w:pStyle w:val="Checkbox"/>
              <w:rPr>
                <w:rFonts w:ascii="Calibri" w:hAnsi="Calibri" w:cs="Calibri"/>
                <w:bCs/>
              </w:rPr>
            </w:pPr>
          </w:p>
        </w:tc>
        <w:tc>
          <w:tcPr>
            <w:tcW w:w="3240" w:type="dxa"/>
            <w:gridSpan w:val="2"/>
            <w:tcBorders>
              <w:top w:val="single" w:sz="4" w:space="0" w:color="auto"/>
              <w:bottom w:val="single" w:sz="4" w:space="0" w:color="auto"/>
            </w:tcBorders>
            <w:shd w:val="clear" w:color="auto" w:fill="F2F2F2" w:themeFill="background1" w:themeFillShade="F2"/>
          </w:tcPr>
          <w:p w14:paraId="174A75D6" w14:textId="77777777" w:rsidR="00E40ACB" w:rsidRPr="00FC2FCD" w:rsidRDefault="00E40ACB" w:rsidP="00084AAC">
            <w:pPr>
              <w:rPr>
                <w:rFonts w:ascii="Calibri" w:hAnsi="Calibri" w:cs="Calibri"/>
                <w:bCs/>
                <w:szCs w:val="19"/>
              </w:rPr>
            </w:pPr>
          </w:p>
        </w:tc>
      </w:tr>
      <w:tr w:rsidR="00DD0543" w:rsidRPr="00FC2FCD" w14:paraId="639E36AF" w14:textId="77777777" w:rsidTr="00ED0F9C">
        <w:trPr>
          <w:trHeight w:val="458"/>
        </w:trPr>
        <w:tc>
          <w:tcPr>
            <w:tcW w:w="3599" w:type="dxa"/>
          </w:tcPr>
          <w:p w14:paraId="42907BEE" w14:textId="77777777" w:rsidR="00DD0543" w:rsidRPr="00FC2FCD" w:rsidRDefault="00DD0543" w:rsidP="00084AAC">
            <w:pPr>
              <w:rPr>
                <w:rFonts w:ascii="Calibri" w:hAnsi="Calibri" w:cs="Calibri"/>
                <w:bCs/>
              </w:rPr>
            </w:pPr>
            <w:r w:rsidRPr="00FC2FCD">
              <w:rPr>
                <w:rFonts w:ascii="Calibri" w:hAnsi="Calibri" w:cs="Calibri"/>
                <w:bCs/>
              </w:rPr>
              <w:t>License/Certification/Registration Name:</w:t>
            </w:r>
          </w:p>
        </w:tc>
        <w:sdt>
          <w:sdtPr>
            <w:rPr>
              <w:rFonts w:ascii="Calibri" w:hAnsi="Calibri" w:cs="Calibri"/>
              <w:b w:val="0"/>
              <w:bCs/>
            </w:rPr>
            <w:id w:val="2088563556"/>
            <w:placeholder>
              <w:docPart w:val="CEDE115F6EDC483DB398C71C6409FBC2"/>
            </w:placeholder>
            <w:showingPlcHdr/>
          </w:sdtPr>
          <w:sdtContent>
            <w:tc>
              <w:tcPr>
                <w:tcW w:w="2340" w:type="dxa"/>
                <w:gridSpan w:val="3"/>
                <w:tcBorders>
                  <w:bottom w:val="single" w:sz="4" w:space="0" w:color="auto"/>
                </w:tcBorders>
              </w:tcPr>
              <w:p w14:paraId="3BEF2284" w14:textId="11A5D670" w:rsidR="00DD0543" w:rsidRPr="00FC2FCD" w:rsidRDefault="000112F8" w:rsidP="00084AAC">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1801" w:type="dxa"/>
            <w:gridSpan w:val="2"/>
          </w:tcPr>
          <w:p w14:paraId="600BFF9D" w14:textId="77777777" w:rsidR="00DD0543" w:rsidRPr="00FC2FCD" w:rsidRDefault="00DD0543" w:rsidP="00684E51">
            <w:pPr>
              <w:pStyle w:val="Heading4"/>
              <w:ind w:right="93"/>
              <w:outlineLvl w:val="3"/>
              <w:rPr>
                <w:rFonts w:ascii="Calibri" w:hAnsi="Calibri" w:cs="Calibri"/>
                <w:bCs/>
              </w:rPr>
            </w:pPr>
            <w:r w:rsidRPr="00FC2FCD">
              <w:rPr>
                <w:rFonts w:ascii="Calibri" w:hAnsi="Calibri" w:cs="Calibri"/>
                <w:bCs/>
              </w:rPr>
              <w:t>Issuing Organization:</w:t>
            </w:r>
          </w:p>
        </w:tc>
        <w:sdt>
          <w:sdtPr>
            <w:rPr>
              <w:rFonts w:ascii="Calibri" w:hAnsi="Calibri" w:cs="Calibri"/>
              <w:b w:val="0"/>
              <w:bCs/>
            </w:rPr>
            <w:id w:val="-1964100565"/>
            <w:placeholder>
              <w:docPart w:val="DE13819BBE754346AFA15260DDC22CCC"/>
            </w:placeholder>
            <w:showingPlcHdr/>
          </w:sdtPr>
          <w:sdtContent>
            <w:tc>
              <w:tcPr>
                <w:tcW w:w="2340" w:type="dxa"/>
                <w:tcBorders>
                  <w:bottom w:val="single" w:sz="4" w:space="0" w:color="auto"/>
                </w:tcBorders>
              </w:tcPr>
              <w:p w14:paraId="475A05D2" w14:textId="07A00D3A" w:rsidR="00DD0543" w:rsidRPr="00FC2FCD" w:rsidRDefault="000112F8" w:rsidP="00084AAC">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r w:rsidR="00B66E6C" w:rsidRPr="00FC2FCD" w14:paraId="013789BD" w14:textId="77777777" w:rsidTr="00ED0F9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599" w:type="dxa"/>
          </w:tcPr>
          <w:p w14:paraId="66474957" w14:textId="77777777" w:rsidR="00B66E6C" w:rsidRPr="00FC2FCD" w:rsidRDefault="00B66E6C" w:rsidP="00DD0543">
            <w:pPr>
              <w:rPr>
                <w:rFonts w:ascii="Calibri" w:hAnsi="Calibri" w:cs="Calibri"/>
              </w:rPr>
            </w:pPr>
            <w:r w:rsidRPr="00FC2FCD">
              <w:rPr>
                <w:rFonts w:ascii="Calibri" w:hAnsi="Calibri" w:cs="Calibri"/>
              </w:rPr>
              <w:t>License/Certification/Registration Number:</w:t>
            </w:r>
          </w:p>
        </w:tc>
        <w:sdt>
          <w:sdtPr>
            <w:rPr>
              <w:rFonts w:ascii="Calibri" w:hAnsi="Calibri" w:cs="Calibri"/>
              <w:b w:val="0"/>
              <w:bCs/>
            </w:rPr>
            <w:id w:val="-2084359221"/>
            <w:placeholder>
              <w:docPart w:val="4198F06EB9A540FAAC5B4E491E316FCD"/>
            </w:placeholder>
            <w:showingPlcHdr/>
          </w:sdtPr>
          <w:sdtContent>
            <w:tc>
              <w:tcPr>
                <w:tcW w:w="2340" w:type="dxa"/>
                <w:gridSpan w:val="3"/>
                <w:tcBorders>
                  <w:bottom w:val="single" w:sz="4" w:space="0" w:color="auto"/>
                </w:tcBorders>
              </w:tcPr>
              <w:p w14:paraId="57D57BA0" w14:textId="4F003863" w:rsidR="00B66E6C" w:rsidRPr="00FC2FCD" w:rsidRDefault="000112F8" w:rsidP="000112F8">
                <w:pPr>
                  <w:pStyle w:val="FieldText"/>
                  <w:cnfStyle w:val="000000100000" w:firstRow="0" w:lastRow="0" w:firstColumn="0" w:lastColumn="0" w:oddVBand="0" w:evenVBand="0" w:oddHBand="1" w:evenHBand="0" w:firstRowFirstColumn="0" w:firstRowLastColumn="0" w:lastRowFirstColumn="0" w:lastRowLastColumn="0"/>
                  <w:rPr>
                    <w:rFonts w:ascii="Calibri" w:hAnsi="Calibri" w:cs="Calibri"/>
                    <w:b w:val="0"/>
                    <w:bCs/>
                  </w:rPr>
                </w:pPr>
                <w:r w:rsidRPr="00FC2FCD">
                  <w:rPr>
                    <w:rStyle w:val="PlaceholderText"/>
                    <w:rFonts w:ascii="Calibri" w:hAnsi="Calibri" w:cs="Calibri"/>
                    <w:b w:val="0"/>
                    <w:bCs/>
                  </w:rPr>
                  <w:t>Click or tap here to enter text.</w:t>
                </w:r>
              </w:p>
            </w:tc>
          </w:sdtContent>
        </w:sdt>
        <w:tc>
          <w:tcPr>
            <w:tcW w:w="1801" w:type="dxa"/>
            <w:gridSpan w:val="2"/>
          </w:tcPr>
          <w:p w14:paraId="33F48DFB" w14:textId="77777777" w:rsidR="00B66E6C" w:rsidRPr="00FC2FCD" w:rsidRDefault="00B66E6C" w:rsidP="00684E51">
            <w:pPr>
              <w:pStyle w:val="Heading4"/>
              <w:ind w:right="93"/>
              <w:outlineLvl w:val="3"/>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FC2FCD">
              <w:rPr>
                <w:rFonts w:ascii="Calibri" w:hAnsi="Calibri" w:cs="Calibri"/>
                <w:bCs/>
              </w:rPr>
              <w:t>Expiration Date:</w:t>
            </w:r>
          </w:p>
        </w:tc>
        <w:sdt>
          <w:sdtPr>
            <w:rPr>
              <w:rFonts w:ascii="Calibri" w:hAnsi="Calibri" w:cs="Calibri"/>
              <w:b w:val="0"/>
              <w:bCs/>
            </w:rPr>
            <w:id w:val="-679583208"/>
            <w:placeholder>
              <w:docPart w:val="F33C8525E3834A77B327A08965D4F522"/>
            </w:placeholder>
            <w:showingPlcHdr/>
            <w:date>
              <w:dateFormat w:val="M/d/yyyy"/>
              <w:lid w:val="en-US"/>
              <w:storeMappedDataAs w:val="dateTime"/>
              <w:calendar w:val="gregorian"/>
            </w:date>
          </w:sdtPr>
          <w:sdtContent>
            <w:tc>
              <w:tcPr>
                <w:tcW w:w="2340" w:type="dxa"/>
                <w:tcBorders>
                  <w:bottom w:val="single" w:sz="4" w:space="0" w:color="auto"/>
                </w:tcBorders>
              </w:tcPr>
              <w:p w14:paraId="47F79C64" w14:textId="4688E1D0" w:rsidR="00B66E6C" w:rsidRPr="00FC2FCD" w:rsidRDefault="00ED0F9C" w:rsidP="000112F8">
                <w:pPr>
                  <w:pStyle w:val="FieldText"/>
                  <w:cnfStyle w:val="000000100000" w:firstRow="0" w:lastRow="0" w:firstColumn="0" w:lastColumn="0" w:oddVBand="0" w:evenVBand="0" w:oddHBand="1" w:evenHBand="0" w:firstRowFirstColumn="0" w:firstRowLastColumn="0" w:lastRowFirstColumn="0" w:lastRowLastColumn="0"/>
                  <w:rPr>
                    <w:rFonts w:ascii="Calibri" w:hAnsi="Calibri" w:cs="Calibri"/>
                    <w:b w:val="0"/>
                    <w:bCs/>
                  </w:rPr>
                </w:pPr>
                <w:r w:rsidRPr="00FC2FCD">
                  <w:rPr>
                    <w:rStyle w:val="PlaceholderText"/>
                    <w:rFonts w:ascii="Calibri" w:hAnsi="Calibri" w:cs="Calibri"/>
                    <w:b w:val="0"/>
                    <w:bCs/>
                  </w:rPr>
                  <w:t>Click or tap to enter a date.</w:t>
                </w:r>
              </w:p>
            </w:tc>
          </w:sdtContent>
        </w:sdt>
      </w:tr>
    </w:tbl>
    <w:p w14:paraId="46C5DB1A" w14:textId="6E42ACFB" w:rsidR="00330050" w:rsidRPr="00FC2FCD" w:rsidRDefault="00330050" w:rsidP="00330050">
      <w:pPr>
        <w:pStyle w:val="Heading2"/>
        <w:rPr>
          <w:rFonts w:ascii="Calibri" w:hAnsi="Calibri" w:cs="Calibri"/>
        </w:rPr>
      </w:pPr>
      <w:r w:rsidRPr="00FC2FCD">
        <w:rPr>
          <w:rFonts w:ascii="Calibri" w:hAnsi="Calibri" w:cs="Calibri"/>
        </w:rPr>
        <w:t>References</w:t>
      </w:r>
    </w:p>
    <w:p w14:paraId="2F734033" w14:textId="6BCEC8B0" w:rsidR="00330050" w:rsidRPr="00FC2FCD" w:rsidRDefault="00330050" w:rsidP="00490804">
      <w:pPr>
        <w:pStyle w:val="Italic"/>
        <w:rPr>
          <w:rFonts w:ascii="Calibri" w:hAnsi="Calibri" w:cs="Calibri"/>
          <w:bCs/>
          <w:i w:val="0"/>
          <w:iCs/>
        </w:rPr>
      </w:pPr>
      <w:r w:rsidRPr="00FC2FCD">
        <w:rPr>
          <w:rFonts w:ascii="Calibri" w:hAnsi="Calibri" w:cs="Calibri"/>
          <w:bCs/>
          <w:i w:val="0"/>
          <w:iCs/>
        </w:rPr>
        <w:t>Please list three professional references.</w:t>
      </w:r>
      <w:r w:rsidR="00D528EA" w:rsidRPr="00FC2FCD">
        <w:rPr>
          <w:rFonts w:ascii="Calibri" w:hAnsi="Calibri" w:cs="Calibri"/>
          <w:bCs/>
          <w:i w:val="0"/>
          <w:iCs/>
        </w:rPr>
        <w:t xml:space="preserve"> Do not list relatives, domestic partners, or former supervisors.</w:t>
      </w:r>
    </w:p>
    <w:tbl>
      <w:tblPr>
        <w:tblStyle w:val="PlainTable3"/>
        <w:tblW w:w="5000" w:type="pct"/>
        <w:tblLayout w:type="fixed"/>
        <w:tblLook w:val="0620" w:firstRow="1" w:lastRow="0" w:firstColumn="0" w:lastColumn="0" w:noHBand="1" w:noVBand="1"/>
      </w:tblPr>
      <w:tblGrid>
        <w:gridCol w:w="901"/>
        <w:gridCol w:w="4139"/>
        <w:gridCol w:w="900"/>
        <w:gridCol w:w="629"/>
        <w:gridCol w:w="271"/>
        <w:gridCol w:w="900"/>
        <w:gridCol w:w="2340"/>
      </w:tblGrid>
      <w:tr w:rsidR="00ED0F9C" w:rsidRPr="00FC2FCD" w14:paraId="69A0F2E7" w14:textId="77777777" w:rsidTr="00064119">
        <w:trPr>
          <w:cnfStyle w:val="100000000000" w:firstRow="1" w:lastRow="0" w:firstColumn="0" w:lastColumn="0" w:oddVBand="0" w:evenVBand="0" w:oddHBand="0" w:evenHBand="0" w:firstRowFirstColumn="0" w:firstRowLastColumn="0" w:lastRowFirstColumn="0" w:lastRowLastColumn="0"/>
          <w:trHeight w:val="360"/>
        </w:trPr>
        <w:tc>
          <w:tcPr>
            <w:tcW w:w="901" w:type="dxa"/>
            <w:tcBorders>
              <w:top w:val="single" w:sz="4" w:space="0" w:color="auto"/>
            </w:tcBorders>
          </w:tcPr>
          <w:p w14:paraId="77BEBC40" w14:textId="77777777" w:rsidR="00ED0F9C" w:rsidRPr="00FC2FCD" w:rsidRDefault="00ED0F9C" w:rsidP="00064119">
            <w:pPr>
              <w:rPr>
                <w:rFonts w:ascii="Calibri" w:hAnsi="Calibri" w:cs="Calibri"/>
              </w:rPr>
            </w:pPr>
            <w:r w:rsidRPr="00FC2FCD">
              <w:rPr>
                <w:rFonts w:ascii="Calibri" w:hAnsi="Calibri" w:cs="Calibri"/>
              </w:rPr>
              <w:t>Full Name:</w:t>
            </w:r>
          </w:p>
        </w:tc>
        <w:sdt>
          <w:sdtPr>
            <w:rPr>
              <w:rFonts w:ascii="Calibri" w:hAnsi="Calibri" w:cs="Calibri"/>
              <w:b w:val="0"/>
            </w:rPr>
            <w:id w:val="-1503808880"/>
            <w:placeholder>
              <w:docPart w:val="815B686F87A14BC3B3E5EBA8F314A0D8"/>
            </w:placeholder>
            <w:showingPlcHdr/>
          </w:sdtPr>
          <w:sdtContent>
            <w:tc>
              <w:tcPr>
                <w:tcW w:w="5668" w:type="dxa"/>
                <w:gridSpan w:val="3"/>
                <w:tcBorders>
                  <w:top w:val="single" w:sz="4" w:space="0" w:color="auto"/>
                  <w:bottom w:val="single" w:sz="4" w:space="0" w:color="auto"/>
                </w:tcBorders>
              </w:tcPr>
              <w:p w14:paraId="6B48CA6D" w14:textId="07C22887" w:rsidR="00ED0F9C" w:rsidRPr="00FC2FCD" w:rsidRDefault="00ED0F9C" w:rsidP="00064119">
                <w:pPr>
                  <w:pStyle w:val="FieldText"/>
                  <w:rPr>
                    <w:rFonts w:ascii="Calibri" w:hAnsi="Calibri" w:cs="Calibri"/>
                    <w:b w:val="0"/>
                  </w:rPr>
                </w:pPr>
                <w:r w:rsidRPr="00FC2FCD">
                  <w:rPr>
                    <w:rStyle w:val="PlaceholderText"/>
                    <w:rFonts w:ascii="Calibri" w:hAnsi="Calibri" w:cs="Calibri"/>
                    <w:b w:val="0"/>
                  </w:rPr>
                  <w:t>Click or tap here to enter text.</w:t>
                </w:r>
              </w:p>
            </w:tc>
          </w:sdtContent>
        </w:sdt>
        <w:tc>
          <w:tcPr>
            <w:tcW w:w="1171" w:type="dxa"/>
            <w:gridSpan w:val="2"/>
            <w:tcBorders>
              <w:top w:val="single" w:sz="4" w:space="0" w:color="auto"/>
            </w:tcBorders>
          </w:tcPr>
          <w:p w14:paraId="628A9615" w14:textId="77777777" w:rsidR="00ED0F9C" w:rsidRPr="00FC2FCD" w:rsidRDefault="00ED0F9C" w:rsidP="00064119">
            <w:pPr>
              <w:pStyle w:val="Heading4"/>
              <w:ind w:right="95"/>
              <w:outlineLvl w:val="3"/>
              <w:rPr>
                <w:rFonts w:ascii="Calibri" w:hAnsi="Calibri" w:cs="Calibri"/>
              </w:rPr>
            </w:pPr>
            <w:r w:rsidRPr="00FC2FCD">
              <w:rPr>
                <w:rFonts w:ascii="Calibri" w:hAnsi="Calibri" w:cs="Calibri"/>
              </w:rPr>
              <w:t>Relationship:</w:t>
            </w:r>
          </w:p>
        </w:tc>
        <w:sdt>
          <w:sdtPr>
            <w:rPr>
              <w:rFonts w:ascii="Calibri" w:hAnsi="Calibri" w:cs="Calibri"/>
              <w:b w:val="0"/>
            </w:rPr>
            <w:id w:val="-1705783573"/>
            <w:placeholder>
              <w:docPart w:val="8328B65EC5244433BF9D08409C96E263"/>
            </w:placeholder>
          </w:sdtPr>
          <w:sdtContent>
            <w:sdt>
              <w:sdtPr>
                <w:rPr>
                  <w:rFonts w:ascii="Calibri" w:hAnsi="Calibri" w:cs="Calibri"/>
                  <w:b w:val="0"/>
                </w:rPr>
                <w:id w:val="-2048518164"/>
                <w:placeholder>
                  <w:docPart w:val="18B17F57AC6340CA950EBFDF061AC543"/>
                </w:placeholder>
                <w:showingPlcHdr/>
              </w:sdtPr>
              <w:sdtContent>
                <w:tc>
                  <w:tcPr>
                    <w:tcW w:w="2340" w:type="dxa"/>
                    <w:tcBorders>
                      <w:top w:val="single" w:sz="4" w:space="0" w:color="auto"/>
                      <w:bottom w:val="single" w:sz="4" w:space="0" w:color="auto"/>
                    </w:tcBorders>
                  </w:tcPr>
                  <w:p w14:paraId="79AC7F6A" w14:textId="04765701" w:rsidR="00ED0F9C" w:rsidRPr="00FC2FCD" w:rsidRDefault="00ED0F9C" w:rsidP="00064119">
                    <w:pPr>
                      <w:pStyle w:val="FieldText"/>
                      <w:rPr>
                        <w:rFonts w:ascii="Calibri" w:hAnsi="Calibri" w:cs="Calibri"/>
                        <w:b w:val="0"/>
                      </w:rPr>
                    </w:pPr>
                    <w:r w:rsidRPr="00FC2FCD">
                      <w:rPr>
                        <w:rStyle w:val="PlaceholderText"/>
                        <w:rFonts w:ascii="Calibri" w:hAnsi="Calibri" w:cs="Calibri"/>
                        <w:b w:val="0"/>
                      </w:rPr>
                      <w:t>Click or tap here to enter text.</w:t>
                    </w:r>
                  </w:p>
                </w:tc>
              </w:sdtContent>
            </w:sdt>
          </w:sdtContent>
        </w:sdt>
      </w:tr>
      <w:tr w:rsidR="00ED0F9C" w:rsidRPr="00FC2FCD" w14:paraId="03104CFC" w14:textId="77777777" w:rsidTr="00064119">
        <w:trPr>
          <w:trHeight w:val="360"/>
        </w:trPr>
        <w:tc>
          <w:tcPr>
            <w:tcW w:w="901" w:type="dxa"/>
          </w:tcPr>
          <w:p w14:paraId="5E936940" w14:textId="77777777" w:rsidR="00ED0F9C" w:rsidRPr="00FC2FCD" w:rsidRDefault="00ED0F9C" w:rsidP="00064119">
            <w:pPr>
              <w:rPr>
                <w:rFonts w:ascii="Calibri" w:hAnsi="Calibri" w:cs="Calibri"/>
                <w:bCs/>
              </w:rPr>
            </w:pPr>
            <w:r w:rsidRPr="00FC2FCD">
              <w:rPr>
                <w:rFonts w:ascii="Calibri" w:hAnsi="Calibri" w:cs="Calibri"/>
                <w:bCs/>
              </w:rPr>
              <w:t>Company:</w:t>
            </w:r>
          </w:p>
        </w:tc>
        <w:sdt>
          <w:sdtPr>
            <w:rPr>
              <w:rFonts w:ascii="Calibri" w:hAnsi="Calibri" w:cs="Calibri"/>
              <w:b w:val="0"/>
              <w:bCs/>
            </w:rPr>
            <w:id w:val="219566885"/>
            <w:placeholder>
              <w:docPart w:val="3E71344AC5ED49A49159D3B52F0F2217"/>
            </w:placeholder>
            <w:showingPlcHdr/>
          </w:sdtPr>
          <w:sdtContent>
            <w:tc>
              <w:tcPr>
                <w:tcW w:w="5668" w:type="dxa"/>
                <w:gridSpan w:val="3"/>
                <w:tcBorders>
                  <w:top w:val="single" w:sz="4" w:space="0" w:color="auto"/>
                  <w:bottom w:val="single" w:sz="4" w:space="0" w:color="auto"/>
                </w:tcBorders>
              </w:tcPr>
              <w:p w14:paraId="58399437" w14:textId="2EC8AC64" w:rsidR="00ED0F9C" w:rsidRPr="00FC2FCD" w:rsidRDefault="00ED0F9C"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1171" w:type="dxa"/>
            <w:gridSpan w:val="2"/>
          </w:tcPr>
          <w:p w14:paraId="33F7E543" w14:textId="77777777" w:rsidR="00ED0F9C" w:rsidRPr="00FC2FCD" w:rsidRDefault="00ED0F9C" w:rsidP="00064119">
            <w:pPr>
              <w:pStyle w:val="Heading4"/>
              <w:ind w:right="95"/>
              <w:outlineLvl w:val="3"/>
              <w:rPr>
                <w:rFonts w:ascii="Calibri" w:hAnsi="Calibri" w:cs="Calibri"/>
                <w:bCs/>
              </w:rPr>
            </w:pPr>
            <w:r w:rsidRPr="00FC2FCD">
              <w:rPr>
                <w:rFonts w:ascii="Calibri" w:hAnsi="Calibri" w:cs="Calibri"/>
                <w:bCs/>
              </w:rPr>
              <w:t>Phone:</w:t>
            </w:r>
          </w:p>
        </w:tc>
        <w:sdt>
          <w:sdtPr>
            <w:rPr>
              <w:rFonts w:ascii="Calibri" w:hAnsi="Calibri" w:cs="Calibri"/>
              <w:b w:val="0"/>
              <w:bCs/>
            </w:rPr>
            <w:id w:val="112256815"/>
            <w:placeholder>
              <w:docPart w:val="5B8DCB56B9DE4A339ACD1A9CFAC28365"/>
            </w:placeholder>
            <w:showingPlcHdr/>
          </w:sdtPr>
          <w:sdtContent>
            <w:tc>
              <w:tcPr>
                <w:tcW w:w="2340" w:type="dxa"/>
                <w:tcBorders>
                  <w:top w:val="single" w:sz="4" w:space="0" w:color="auto"/>
                  <w:bottom w:val="single" w:sz="4" w:space="0" w:color="auto"/>
                </w:tcBorders>
              </w:tcPr>
              <w:p w14:paraId="482308AA" w14:textId="01E4C5E4" w:rsidR="00ED0F9C" w:rsidRPr="00FC2FCD" w:rsidRDefault="00ED0F9C"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r w:rsidR="00ED0F9C" w:rsidRPr="00FC2FCD" w14:paraId="55431C60" w14:textId="77777777" w:rsidTr="00064119">
        <w:trPr>
          <w:trHeight w:val="360"/>
        </w:trPr>
        <w:tc>
          <w:tcPr>
            <w:tcW w:w="901" w:type="dxa"/>
          </w:tcPr>
          <w:p w14:paraId="23661041" w14:textId="77777777" w:rsidR="00ED0F9C" w:rsidRPr="00FC2FCD" w:rsidRDefault="00ED0F9C" w:rsidP="00064119">
            <w:pPr>
              <w:rPr>
                <w:rFonts w:ascii="Calibri" w:hAnsi="Calibri" w:cs="Calibri"/>
                <w:bCs/>
              </w:rPr>
            </w:pPr>
            <w:r w:rsidRPr="00FC2FCD">
              <w:rPr>
                <w:rFonts w:ascii="Calibri" w:hAnsi="Calibri" w:cs="Calibri"/>
                <w:bCs/>
              </w:rPr>
              <w:t>Address:</w:t>
            </w:r>
          </w:p>
        </w:tc>
        <w:sdt>
          <w:sdtPr>
            <w:rPr>
              <w:rFonts w:ascii="Calibri" w:hAnsi="Calibri" w:cs="Calibri"/>
              <w:b w:val="0"/>
              <w:bCs/>
            </w:rPr>
            <w:id w:val="1634826041"/>
            <w:placeholder>
              <w:docPart w:val="06B5608FFCF54035B8CD77EF18BA6D06"/>
            </w:placeholder>
            <w:showingPlcHdr/>
          </w:sdtPr>
          <w:sdtContent>
            <w:tc>
              <w:tcPr>
                <w:tcW w:w="5668" w:type="dxa"/>
                <w:gridSpan w:val="3"/>
                <w:tcBorders>
                  <w:top w:val="single" w:sz="4" w:space="0" w:color="auto"/>
                </w:tcBorders>
              </w:tcPr>
              <w:p w14:paraId="1D8A43A4" w14:textId="0B578F9D" w:rsidR="00ED0F9C" w:rsidRPr="00FC2FCD" w:rsidRDefault="00ED0F9C"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1171" w:type="dxa"/>
            <w:gridSpan w:val="2"/>
          </w:tcPr>
          <w:p w14:paraId="5C51B3A2" w14:textId="77777777" w:rsidR="00ED0F9C" w:rsidRPr="00FC2FCD" w:rsidRDefault="00ED0F9C" w:rsidP="00064119">
            <w:pPr>
              <w:pStyle w:val="Heading4"/>
              <w:ind w:right="95"/>
              <w:outlineLvl w:val="3"/>
              <w:rPr>
                <w:rFonts w:ascii="Calibri" w:hAnsi="Calibri" w:cs="Calibri"/>
                <w:bCs/>
              </w:rPr>
            </w:pPr>
            <w:r w:rsidRPr="00FC2FCD">
              <w:rPr>
                <w:rFonts w:ascii="Calibri" w:hAnsi="Calibri" w:cs="Calibri"/>
                <w:bCs/>
              </w:rPr>
              <w:t>Dates Known:</w:t>
            </w:r>
          </w:p>
        </w:tc>
        <w:sdt>
          <w:sdtPr>
            <w:rPr>
              <w:rFonts w:ascii="Calibri" w:hAnsi="Calibri" w:cs="Calibri"/>
              <w:b w:val="0"/>
              <w:bCs/>
              <w:sz w:val="20"/>
              <w:szCs w:val="20"/>
            </w:rPr>
            <w:id w:val="802048311"/>
            <w:placeholder>
              <w:docPart w:val="68F4588E30D34727B774E04C2074F957"/>
            </w:placeholder>
          </w:sdtPr>
          <w:sdtEndPr>
            <w:rPr>
              <w:sz w:val="19"/>
              <w:szCs w:val="19"/>
            </w:rPr>
          </w:sdtEndPr>
          <w:sdtContent>
            <w:sdt>
              <w:sdtPr>
                <w:rPr>
                  <w:rFonts w:ascii="Calibri" w:hAnsi="Calibri" w:cs="Calibri"/>
                  <w:b w:val="0"/>
                  <w:bCs/>
                  <w:sz w:val="20"/>
                  <w:szCs w:val="20"/>
                </w:rPr>
                <w:id w:val="691501056"/>
                <w:placeholder>
                  <w:docPart w:val="49D97DF86E53406385575E42BD1F0D7A"/>
                </w:placeholder>
                <w:showingPlcHdr/>
              </w:sdtPr>
              <w:sdtEndPr>
                <w:rPr>
                  <w:sz w:val="19"/>
                  <w:szCs w:val="19"/>
                </w:rPr>
              </w:sdtEndPr>
              <w:sdtContent>
                <w:tc>
                  <w:tcPr>
                    <w:tcW w:w="2340" w:type="dxa"/>
                    <w:tcBorders>
                      <w:top w:val="single" w:sz="4" w:space="0" w:color="auto"/>
                      <w:bottom w:val="single" w:sz="4" w:space="0" w:color="auto"/>
                    </w:tcBorders>
                  </w:tcPr>
                  <w:p w14:paraId="45652B83" w14:textId="0ADDE965" w:rsidR="00ED0F9C" w:rsidRPr="00FC2FCD" w:rsidRDefault="00ED0F9C"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sdtContent>
        </w:sdt>
      </w:tr>
      <w:tr w:rsidR="00ED0F9C" w:rsidRPr="00FC2FCD" w14:paraId="13C329B3" w14:textId="77777777" w:rsidTr="00064119">
        <w:trPr>
          <w:trHeight w:val="20"/>
        </w:trPr>
        <w:tc>
          <w:tcPr>
            <w:tcW w:w="5040" w:type="dxa"/>
            <w:gridSpan w:val="2"/>
            <w:shd w:val="clear" w:color="auto" w:fill="auto"/>
          </w:tcPr>
          <w:p w14:paraId="45E81318" w14:textId="77777777" w:rsidR="00ED0F9C" w:rsidRPr="00FC2FCD" w:rsidRDefault="00ED0F9C" w:rsidP="00064119">
            <w:pPr>
              <w:rPr>
                <w:rFonts w:ascii="Calibri" w:hAnsi="Calibri" w:cs="Calibri"/>
                <w:bCs/>
              </w:rPr>
            </w:pPr>
          </w:p>
        </w:tc>
        <w:tc>
          <w:tcPr>
            <w:tcW w:w="900" w:type="dxa"/>
            <w:shd w:val="clear" w:color="auto" w:fill="auto"/>
          </w:tcPr>
          <w:p w14:paraId="733161CC" w14:textId="77777777" w:rsidR="00ED0F9C" w:rsidRPr="00FC2FCD" w:rsidRDefault="00ED0F9C" w:rsidP="00064119">
            <w:pPr>
              <w:pStyle w:val="Checkbox"/>
              <w:rPr>
                <w:rFonts w:ascii="Calibri" w:hAnsi="Calibri" w:cs="Calibri"/>
                <w:bCs/>
              </w:rPr>
            </w:pPr>
          </w:p>
        </w:tc>
        <w:tc>
          <w:tcPr>
            <w:tcW w:w="1800" w:type="dxa"/>
            <w:gridSpan w:val="3"/>
            <w:shd w:val="clear" w:color="auto" w:fill="auto"/>
          </w:tcPr>
          <w:p w14:paraId="4881C665" w14:textId="77777777" w:rsidR="00ED0F9C" w:rsidRPr="00FC2FCD" w:rsidRDefault="00ED0F9C" w:rsidP="00064119">
            <w:pPr>
              <w:pStyle w:val="Checkbox"/>
              <w:rPr>
                <w:rFonts w:ascii="Calibri" w:hAnsi="Calibri" w:cs="Calibri"/>
                <w:bCs/>
              </w:rPr>
            </w:pPr>
          </w:p>
        </w:tc>
        <w:tc>
          <w:tcPr>
            <w:tcW w:w="2340" w:type="dxa"/>
            <w:tcBorders>
              <w:top w:val="single" w:sz="4" w:space="0" w:color="auto"/>
            </w:tcBorders>
            <w:shd w:val="clear" w:color="auto" w:fill="auto"/>
          </w:tcPr>
          <w:p w14:paraId="35A4F120" w14:textId="77777777" w:rsidR="00ED0F9C" w:rsidRPr="00FC2FCD" w:rsidRDefault="00ED0F9C" w:rsidP="00064119">
            <w:pPr>
              <w:rPr>
                <w:rFonts w:ascii="Calibri" w:hAnsi="Calibri" w:cs="Calibri"/>
                <w:bCs/>
                <w:szCs w:val="19"/>
              </w:rPr>
            </w:pPr>
          </w:p>
        </w:tc>
      </w:tr>
      <w:tr w:rsidR="00B66E6C" w:rsidRPr="00FC2FCD" w14:paraId="1FAF3040" w14:textId="77777777" w:rsidTr="00ED0F9C">
        <w:tc>
          <w:tcPr>
            <w:tcW w:w="5040" w:type="dxa"/>
            <w:gridSpan w:val="2"/>
            <w:tcBorders>
              <w:top w:val="single" w:sz="4" w:space="0" w:color="auto"/>
              <w:bottom w:val="single" w:sz="4" w:space="0" w:color="auto"/>
            </w:tcBorders>
            <w:shd w:val="clear" w:color="auto" w:fill="F2F2F2" w:themeFill="background1" w:themeFillShade="F2"/>
          </w:tcPr>
          <w:p w14:paraId="67C7917B" w14:textId="77777777" w:rsidR="00B66E6C" w:rsidRPr="00FC2FCD" w:rsidRDefault="00B66E6C" w:rsidP="00084AAC">
            <w:pPr>
              <w:rPr>
                <w:rFonts w:ascii="Calibri" w:hAnsi="Calibri" w:cs="Calibri"/>
                <w:bCs/>
              </w:rPr>
            </w:pPr>
          </w:p>
        </w:tc>
        <w:tc>
          <w:tcPr>
            <w:tcW w:w="900" w:type="dxa"/>
            <w:tcBorders>
              <w:top w:val="single" w:sz="4" w:space="0" w:color="auto"/>
              <w:bottom w:val="single" w:sz="4" w:space="0" w:color="auto"/>
            </w:tcBorders>
            <w:shd w:val="clear" w:color="auto" w:fill="F2F2F2" w:themeFill="background1" w:themeFillShade="F2"/>
          </w:tcPr>
          <w:p w14:paraId="6E2504BB" w14:textId="77777777" w:rsidR="00B66E6C" w:rsidRPr="00FC2FCD" w:rsidRDefault="00B66E6C" w:rsidP="00084AAC">
            <w:pPr>
              <w:pStyle w:val="Checkbox"/>
              <w:rPr>
                <w:rFonts w:ascii="Calibri" w:hAnsi="Calibri" w:cs="Calibri"/>
                <w:bCs/>
              </w:rPr>
            </w:pPr>
          </w:p>
        </w:tc>
        <w:tc>
          <w:tcPr>
            <w:tcW w:w="900" w:type="dxa"/>
            <w:gridSpan w:val="2"/>
            <w:tcBorders>
              <w:top w:val="single" w:sz="4" w:space="0" w:color="auto"/>
              <w:bottom w:val="single" w:sz="4" w:space="0" w:color="auto"/>
            </w:tcBorders>
            <w:shd w:val="clear" w:color="auto" w:fill="F2F2F2" w:themeFill="background1" w:themeFillShade="F2"/>
          </w:tcPr>
          <w:p w14:paraId="1D336D1A" w14:textId="77777777" w:rsidR="00B66E6C" w:rsidRPr="00FC2FCD" w:rsidRDefault="00B66E6C" w:rsidP="00084AAC">
            <w:pPr>
              <w:pStyle w:val="Checkbox"/>
              <w:rPr>
                <w:rFonts w:ascii="Calibri" w:hAnsi="Calibri" w:cs="Calibri"/>
                <w:bCs/>
              </w:rPr>
            </w:pPr>
          </w:p>
        </w:tc>
        <w:tc>
          <w:tcPr>
            <w:tcW w:w="3240" w:type="dxa"/>
            <w:gridSpan w:val="2"/>
            <w:tcBorders>
              <w:top w:val="single" w:sz="4" w:space="0" w:color="auto"/>
              <w:bottom w:val="single" w:sz="4" w:space="0" w:color="auto"/>
            </w:tcBorders>
            <w:shd w:val="clear" w:color="auto" w:fill="F2F2F2" w:themeFill="background1" w:themeFillShade="F2"/>
          </w:tcPr>
          <w:p w14:paraId="58ED38F7" w14:textId="77777777" w:rsidR="00B66E6C" w:rsidRPr="00FC2FCD" w:rsidRDefault="00B66E6C" w:rsidP="00084AAC">
            <w:pPr>
              <w:rPr>
                <w:rFonts w:ascii="Calibri" w:hAnsi="Calibri" w:cs="Calibri"/>
                <w:bCs/>
                <w:szCs w:val="19"/>
              </w:rPr>
            </w:pPr>
          </w:p>
        </w:tc>
      </w:tr>
      <w:tr w:rsidR="000F2DF4" w:rsidRPr="00FC2FCD" w14:paraId="519326D4" w14:textId="77777777" w:rsidTr="00ED0F9C">
        <w:trPr>
          <w:trHeight w:val="360"/>
        </w:trPr>
        <w:tc>
          <w:tcPr>
            <w:tcW w:w="901" w:type="dxa"/>
            <w:tcBorders>
              <w:top w:val="single" w:sz="4" w:space="0" w:color="auto"/>
            </w:tcBorders>
          </w:tcPr>
          <w:p w14:paraId="73F1E11E" w14:textId="77777777" w:rsidR="000F2DF4" w:rsidRPr="00FC2FCD" w:rsidRDefault="000F2DF4" w:rsidP="00490804">
            <w:pPr>
              <w:rPr>
                <w:rFonts w:ascii="Calibri" w:hAnsi="Calibri" w:cs="Calibri"/>
                <w:bCs/>
              </w:rPr>
            </w:pPr>
            <w:r w:rsidRPr="00FC2FCD">
              <w:rPr>
                <w:rFonts w:ascii="Calibri" w:hAnsi="Calibri" w:cs="Calibri"/>
                <w:bCs/>
              </w:rPr>
              <w:t>Full Name</w:t>
            </w:r>
            <w:r w:rsidR="004A4198" w:rsidRPr="00FC2FCD">
              <w:rPr>
                <w:rFonts w:ascii="Calibri" w:hAnsi="Calibri" w:cs="Calibri"/>
                <w:bCs/>
              </w:rPr>
              <w:t>:</w:t>
            </w:r>
          </w:p>
        </w:tc>
        <w:sdt>
          <w:sdtPr>
            <w:rPr>
              <w:rFonts w:ascii="Calibri" w:hAnsi="Calibri" w:cs="Calibri"/>
              <w:b w:val="0"/>
              <w:bCs/>
            </w:rPr>
            <w:id w:val="1527442208"/>
            <w:placeholder>
              <w:docPart w:val="38C3D1E62FE543AEBCC0ED3555A5F241"/>
            </w:placeholder>
            <w:showingPlcHdr/>
          </w:sdtPr>
          <w:sdtContent>
            <w:tc>
              <w:tcPr>
                <w:tcW w:w="5668" w:type="dxa"/>
                <w:gridSpan w:val="3"/>
                <w:tcBorders>
                  <w:top w:val="single" w:sz="4" w:space="0" w:color="auto"/>
                  <w:bottom w:val="single" w:sz="4" w:space="0" w:color="auto"/>
                </w:tcBorders>
              </w:tcPr>
              <w:p w14:paraId="21563210" w14:textId="71DFA42D" w:rsidR="000F2DF4" w:rsidRPr="00FC2FCD" w:rsidRDefault="000112F8" w:rsidP="00A211B2">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1171" w:type="dxa"/>
            <w:gridSpan w:val="2"/>
            <w:tcBorders>
              <w:top w:val="single" w:sz="4" w:space="0" w:color="auto"/>
            </w:tcBorders>
          </w:tcPr>
          <w:p w14:paraId="02CB5487" w14:textId="77777777" w:rsidR="000F2DF4" w:rsidRPr="00FC2FCD" w:rsidRDefault="000D2539" w:rsidP="00684E51">
            <w:pPr>
              <w:pStyle w:val="Heading4"/>
              <w:ind w:right="95"/>
              <w:outlineLvl w:val="3"/>
              <w:rPr>
                <w:rFonts w:ascii="Calibri" w:hAnsi="Calibri" w:cs="Calibri"/>
                <w:bCs/>
              </w:rPr>
            </w:pPr>
            <w:r w:rsidRPr="00FC2FCD">
              <w:rPr>
                <w:rFonts w:ascii="Calibri" w:hAnsi="Calibri" w:cs="Calibri"/>
                <w:bCs/>
              </w:rPr>
              <w:t>Relationship</w:t>
            </w:r>
            <w:r w:rsidR="000F2DF4" w:rsidRPr="00FC2FCD">
              <w:rPr>
                <w:rFonts w:ascii="Calibri" w:hAnsi="Calibri" w:cs="Calibri"/>
                <w:bCs/>
              </w:rPr>
              <w:t>:</w:t>
            </w:r>
          </w:p>
        </w:tc>
        <w:sdt>
          <w:sdtPr>
            <w:rPr>
              <w:rFonts w:ascii="Calibri" w:hAnsi="Calibri" w:cs="Calibri"/>
              <w:b w:val="0"/>
              <w:bCs/>
            </w:rPr>
            <w:id w:val="-2078198894"/>
            <w:placeholder>
              <w:docPart w:val="0B89377F10094738AC8A7696F546AF2D"/>
            </w:placeholder>
          </w:sdtPr>
          <w:sdtContent>
            <w:sdt>
              <w:sdtPr>
                <w:rPr>
                  <w:rFonts w:ascii="Calibri" w:hAnsi="Calibri" w:cs="Calibri"/>
                  <w:b w:val="0"/>
                  <w:bCs/>
                </w:rPr>
                <w:id w:val="203679621"/>
                <w:placeholder>
                  <w:docPart w:val="73959B09AB01465C81256424746AB979"/>
                </w:placeholder>
                <w:showingPlcHdr/>
              </w:sdtPr>
              <w:sdtEndPr/>
              <w:sdtContent>
                <w:tc>
                  <w:tcPr>
                    <w:tcW w:w="2340" w:type="dxa"/>
                    <w:tcBorders>
                      <w:top w:val="single" w:sz="4" w:space="0" w:color="auto"/>
                      <w:bottom w:val="single" w:sz="4" w:space="0" w:color="auto"/>
                    </w:tcBorders>
                  </w:tcPr>
                  <w:p w14:paraId="4D7661CF" w14:textId="55D2DB92" w:rsidR="000F2DF4" w:rsidRPr="00FC2FCD" w:rsidRDefault="00ED0F9C" w:rsidP="00A211B2">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sdtContent>
        </w:sdt>
      </w:tr>
      <w:tr w:rsidR="000112F8" w:rsidRPr="00FC2FCD" w14:paraId="30582B13" w14:textId="77777777" w:rsidTr="00ED0F9C">
        <w:trPr>
          <w:trHeight w:val="360"/>
        </w:trPr>
        <w:tc>
          <w:tcPr>
            <w:tcW w:w="901" w:type="dxa"/>
          </w:tcPr>
          <w:p w14:paraId="154581B0" w14:textId="77777777" w:rsidR="000112F8" w:rsidRPr="00FC2FCD" w:rsidRDefault="000112F8" w:rsidP="000112F8">
            <w:pPr>
              <w:rPr>
                <w:rFonts w:ascii="Calibri" w:hAnsi="Calibri" w:cs="Calibri"/>
                <w:bCs/>
              </w:rPr>
            </w:pPr>
            <w:r w:rsidRPr="00FC2FCD">
              <w:rPr>
                <w:rFonts w:ascii="Calibri" w:hAnsi="Calibri" w:cs="Calibri"/>
                <w:bCs/>
              </w:rPr>
              <w:t>Company:</w:t>
            </w:r>
          </w:p>
        </w:tc>
        <w:sdt>
          <w:sdtPr>
            <w:rPr>
              <w:rFonts w:ascii="Calibri" w:hAnsi="Calibri" w:cs="Calibri"/>
              <w:b w:val="0"/>
              <w:bCs/>
            </w:rPr>
            <w:id w:val="2011252829"/>
            <w:placeholder>
              <w:docPart w:val="276BA46BC60B4EC99599449B3620B684"/>
            </w:placeholder>
            <w:showingPlcHdr/>
          </w:sdtPr>
          <w:sdtContent>
            <w:tc>
              <w:tcPr>
                <w:tcW w:w="5668" w:type="dxa"/>
                <w:gridSpan w:val="3"/>
                <w:tcBorders>
                  <w:top w:val="single" w:sz="4" w:space="0" w:color="auto"/>
                  <w:bottom w:val="single" w:sz="4" w:space="0" w:color="auto"/>
                </w:tcBorders>
              </w:tcPr>
              <w:p w14:paraId="268CFB48" w14:textId="11351FF7" w:rsidR="000112F8" w:rsidRPr="00FC2FCD" w:rsidRDefault="000112F8" w:rsidP="000112F8">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1171" w:type="dxa"/>
            <w:gridSpan w:val="2"/>
          </w:tcPr>
          <w:p w14:paraId="0990B16E" w14:textId="77777777" w:rsidR="000112F8" w:rsidRPr="00FC2FCD" w:rsidRDefault="000112F8" w:rsidP="00684E51">
            <w:pPr>
              <w:pStyle w:val="Heading4"/>
              <w:ind w:right="95"/>
              <w:outlineLvl w:val="3"/>
              <w:rPr>
                <w:rFonts w:ascii="Calibri" w:hAnsi="Calibri" w:cs="Calibri"/>
                <w:bCs/>
              </w:rPr>
            </w:pPr>
            <w:r w:rsidRPr="00FC2FCD">
              <w:rPr>
                <w:rFonts w:ascii="Calibri" w:hAnsi="Calibri" w:cs="Calibri"/>
                <w:bCs/>
              </w:rPr>
              <w:t>Phone:</w:t>
            </w:r>
          </w:p>
        </w:tc>
        <w:sdt>
          <w:sdtPr>
            <w:rPr>
              <w:rFonts w:ascii="Calibri" w:hAnsi="Calibri" w:cs="Calibri"/>
              <w:b w:val="0"/>
              <w:bCs/>
            </w:rPr>
            <w:id w:val="1926215376"/>
            <w:placeholder>
              <w:docPart w:val="B08ED5DCA9AC4D6FBE5694B8F3E31F46"/>
            </w:placeholder>
            <w:showingPlcHdr/>
          </w:sdtPr>
          <w:sdtContent>
            <w:tc>
              <w:tcPr>
                <w:tcW w:w="2340" w:type="dxa"/>
                <w:tcBorders>
                  <w:top w:val="single" w:sz="4" w:space="0" w:color="auto"/>
                  <w:bottom w:val="single" w:sz="4" w:space="0" w:color="auto"/>
                </w:tcBorders>
              </w:tcPr>
              <w:p w14:paraId="0EF38C40" w14:textId="497D82A3" w:rsidR="000112F8" w:rsidRPr="00FC2FCD" w:rsidRDefault="000112F8" w:rsidP="000112F8">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r w:rsidR="000112F8" w:rsidRPr="00FC2FCD" w14:paraId="4EFF8FC6" w14:textId="77777777" w:rsidTr="00ED0F9C">
        <w:trPr>
          <w:trHeight w:val="360"/>
        </w:trPr>
        <w:tc>
          <w:tcPr>
            <w:tcW w:w="901" w:type="dxa"/>
          </w:tcPr>
          <w:p w14:paraId="417937BE" w14:textId="77777777" w:rsidR="000112F8" w:rsidRPr="00FC2FCD" w:rsidRDefault="000112F8" w:rsidP="000112F8">
            <w:pPr>
              <w:rPr>
                <w:rFonts w:ascii="Calibri" w:hAnsi="Calibri" w:cs="Calibri"/>
                <w:bCs/>
              </w:rPr>
            </w:pPr>
            <w:r w:rsidRPr="00FC2FCD">
              <w:rPr>
                <w:rFonts w:ascii="Calibri" w:hAnsi="Calibri" w:cs="Calibri"/>
                <w:bCs/>
              </w:rPr>
              <w:t>Address:</w:t>
            </w:r>
          </w:p>
        </w:tc>
        <w:sdt>
          <w:sdtPr>
            <w:rPr>
              <w:rFonts w:ascii="Calibri" w:hAnsi="Calibri" w:cs="Calibri"/>
              <w:b w:val="0"/>
              <w:bCs/>
            </w:rPr>
            <w:id w:val="-774787445"/>
            <w:placeholder>
              <w:docPart w:val="D474189B64A041DD8B75DE5944DDEE2D"/>
            </w:placeholder>
            <w:showingPlcHdr/>
          </w:sdtPr>
          <w:sdtContent>
            <w:tc>
              <w:tcPr>
                <w:tcW w:w="5668" w:type="dxa"/>
                <w:gridSpan w:val="3"/>
                <w:tcBorders>
                  <w:top w:val="single" w:sz="4" w:space="0" w:color="auto"/>
                </w:tcBorders>
              </w:tcPr>
              <w:p w14:paraId="625C4492" w14:textId="1333F346" w:rsidR="000112F8" w:rsidRPr="00FC2FCD" w:rsidRDefault="000112F8" w:rsidP="000112F8">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1171" w:type="dxa"/>
            <w:gridSpan w:val="2"/>
          </w:tcPr>
          <w:p w14:paraId="08BF78FF" w14:textId="2BCFD4E5" w:rsidR="000112F8" w:rsidRPr="00FC2FCD" w:rsidRDefault="000112F8" w:rsidP="00684E51">
            <w:pPr>
              <w:pStyle w:val="Heading4"/>
              <w:ind w:right="95"/>
              <w:outlineLvl w:val="3"/>
              <w:rPr>
                <w:rFonts w:ascii="Calibri" w:hAnsi="Calibri" w:cs="Calibri"/>
                <w:bCs/>
              </w:rPr>
            </w:pPr>
            <w:r w:rsidRPr="00FC2FCD">
              <w:rPr>
                <w:rFonts w:ascii="Calibri" w:hAnsi="Calibri" w:cs="Calibri"/>
                <w:bCs/>
              </w:rPr>
              <w:t>Dates Known</w:t>
            </w:r>
            <w:r w:rsidR="00ED0F9C" w:rsidRPr="00FC2FCD">
              <w:rPr>
                <w:rFonts w:ascii="Calibri" w:hAnsi="Calibri" w:cs="Calibri"/>
                <w:bCs/>
              </w:rPr>
              <w:t>:</w:t>
            </w:r>
          </w:p>
        </w:tc>
        <w:sdt>
          <w:sdtPr>
            <w:rPr>
              <w:rFonts w:ascii="Calibri" w:hAnsi="Calibri" w:cs="Calibri"/>
              <w:b w:val="0"/>
              <w:bCs/>
              <w:sz w:val="20"/>
              <w:szCs w:val="20"/>
            </w:rPr>
            <w:id w:val="1593056526"/>
            <w:placeholder>
              <w:docPart w:val="3562B0134EC84D339CD17C27D7AD28E0"/>
            </w:placeholder>
          </w:sdtPr>
          <w:sdtEndPr>
            <w:rPr>
              <w:sz w:val="19"/>
              <w:szCs w:val="19"/>
            </w:rPr>
          </w:sdtEndPr>
          <w:sdtContent>
            <w:sdt>
              <w:sdtPr>
                <w:rPr>
                  <w:rFonts w:ascii="Calibri" w:hAnsi="Calibri" w:cs="Calibri"/>
                  <w:b w:val="0"/>
                  <w:bCs/>
                  <w:sz w:val="20"/>
                  <w:szCs w:val="20"/>
                </w:rPr>
                <w:id w:val="1915201023"/>
                <w:placeholder>
                  <w:docPart w:val="5D37D92339A6476C8AB1EA74B7DB7918"/>
                </w:placeholder>
                <w:showingPlcHdr/>
              </w:sdtPr>
              <w:sdtEndPr>
                <w:rPr>
                  <w:sz w:val="19"/>
                  <w:szCs w:val="19"/>
                </w:rPr>
              </w:sdtEndPr>
              <w:sdtContent>
                <w:tc>
                  <w:tcPr>
                    <w:tcW w:w="2340" w:type="dxa"/>
                    <w:tcBorders>
                      <w:top w:val="single" w:sz="4" w:space="0" w:color="auto"/>
                      <w:bottom w:val="single" w:sz="4" w:space="0" w:color="auto"/>
                    </w:tcBorders>
                  </w:tcPr>
                  <w:p w14:paraId="34918DF4" w14:textId="5A9A76C8" w:rsidR="000112F8" w:rsidRPr="00FC2FCD" w:rsidRDefault="00ED0F9C" w:rsidP="000112F8">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sdtContent>
        </w:sdt>
      </w:tr>
      <w:tr w:rsidR="00E40ACB" w:rsidRPr="00FC2FCD" w14:paraId="02A24ECD" w14:textId="77777777" w:rsidTr="00ED0F9C">
        <w:trPr>
          <w:trHeight w:val="20"/>
        </w:trPr>
        <w:tc>
          <w:tcPr>
            <w:tcW w:w="5040" w:type="dxa"/>
            <w:gridSpan w:val="2"/>
            <w:shd w:val="clear" w:color="auto" w:fill="auto"/>
          </w:tcPr>
          <w:p w14:paraId="4C145BD4" w14:textId="77777777" w:rsidR="00E40ACB" w:rsidRPr="00FC2FCD" w:rsidRDefault="00E40ACB" w:rsidP="00084AAC">
            <w:pPr>
              <w:rPr>
                <w:rFonts w:ascii="Calibri" w:hAnsi="Calibri" w:cs="Calibri"/>
                <w:bCs/>
              </w:rPr>
            </w:pPr>
          </w:p>
        </w:tc>
        <w:tc>
          <w:tcPr>
            <w:tcW w:w="900" w:type="dxa"/>
            <w:shd w:val="clear" w:color="auto" w:fill="auto"/>
          </w:tcPr>
          <w:p w14:paraId="4413BBDE" w14:textId="77777777" w:rsidR="00E40ACB" w:rsidRPr="00FC2FCD" w:rsidRDefault="00E40ACB" w:rsidP="00084AAC">
            <w:pPr>
              <w:pStyle w:val="Checkbox"/>
              <w:rPr>
                <w:rFonts w:ascii="Calibri" w:hAnsi="Calibri" w:cs="Calibri"/>
                <w:bCs/>
              </w:rPr>
            </w:pPr>
          </w:p>
        </w:tc>
        <w:tc>
          <w:tcPr>
            <w:tcW w:w="1800" w:type="dxa"/>
            <w:gridSpan w:val="3"/>
            <w:shd w:val="clear" w:color="auto" w:fill="auto"/>
          </w:tcPr>
          <w:p w14:paraId="441B040C" w14:textId="77777777" w:rsidR="00E40ACB" w:rsidRPr="00FC2FCD" w:rsidRDefault="00E40ACB" w:rsidP="00084AAC">
            <w:pPr>
              <w:pStyle w:val="Checkbox"/>
              <w:rPr>
                <w:rFonts w:ascii="Calibri" w:hAnsi="Calibri" w:cs="Calibri"/>
                <w:bCs/>
              </w:rPr>
            </w:pPr>
          </w:p>
        </w:tc>
        <w:tc>
          <w:tcPr>
            <w:tcW w:w="2340" w:type="dxa"/>
            <w:tcBorders>
              <w:top w:val="single" w:sz="4" w:space="0" w:color="auto"/>
            </w:tcBorders>
            <w:shd w:val="clear" w:color="auto" w:fill="auto"/>
          </w:tcPr>
          <w:p w14:paraId="5B771660" w14:textId="77777777" w:rsidR="00E40ACB" w:rsidRPr="00FC2FCD" w:rsidRDefault="00E40ACB" w:rsidP="00084AAC">
            <w:pPr>
              <w:rPr>
                <w:rFonts w:ascii="Calibri" w:hAnsi="Calibri" w:cs="Calibri"/>
                <w:bCs/>
                <w:szCs w:val="19"/>
              </w:rPr>
            </w:pPr>
          </w:p>
        </w:tc>
      </w:tr>
      <w:tr w:rsidR="00B66E6C" w:rsidRPr="00FC2FCD" w14:paraId="44C736D0" w14:textId="77777777" w:rsidTr="00ED0F9C">
        <w:tc>
          <w:tcPr>
            <w:tcW w:w="5040" w:type="dxa"/>
            <w:gridSpan w:val="2"/>
            <w:tcBorders>
              <w:top w:val="single" w:sz="4" w:space="0" w:color="auto"/>
              <w:bottom w:val="single" w:sz="4" w:space="0" w:color="auto"/>
            </w:tcBorders>
            <w:shd w:val="clear" w:color="auto" w:fill="F2F2F2" w:themeFill="background1" w:themeFillShade="F2"/>
          </w:tcPr>
          <w:p w14:paraId="1EDADCE5" w14:textId="77777777" w:rsidR="00B66E6C" w:rsidRPr="00FC2FCD" w:rsidRDefault="00B66E6C" w:rsidP="00084AAC">
            <w:pPr>
              <w:rPr>
                <w:rFonts w:ascii="Calibri" w:hAnsi="Calibri" w:cs="Calibri"/>
                <w:bCs/>
              </w:rPr>
            </w:pPr>
          </w:p>
        </w:tc>
        <w:tc>
          <w:tcPr>
            <w:tcW w:w="900" w:type="dxa"/>
            <w:tcBorders>
              <w:top w:val="single" w:sz="4" w:space="0" w:color="auto"/>
              <w:bottom w:val="single" w:sz="4" w:space="0" w:color="auto"/>
            </w:tcBorders>
            <w:shd w:val="clear" w:color="auto" w:fill="F2F2F2" w:themeFill="background1" w:themeFillShade="F2"/>
          </w:tcPr>
          <w:p w14:paraId="4D590845" w14:textId="77777777" w:rsidR="00B66E6C" w:rsidRPr="00FC2FCD" w:rsidRDefault="00B66E6C" w:rsidP="00084AAC">
            <w:pPr>
              <w:pStyle w:val="Checkbox"/>
              <w:rPr>
                <w:rFonts w:ascii="Calibri" w:hAnsi="Calibri" w:cs="Calibri"/>
                <w:bCs/>
              </w:rPr>
            </w:pPr>
          </w:p>
        </w:tc>
        <w:tc>
          <w:tcPr>
            <w:tcW w:w="900" w:type="dxa"/>
            <w:gridSpan w:val="2"/>
            <w:tcBorders>
              <w:top w:val="single" w:sz="4" w:space="0" w:color="auto"/>
              <w:bottom w:val="single" w:sz="4" w:space="0" w:color="auto"/>
            </w:tcBorders>
            <w:shd w:val="clear" w:color="auto" w:fill="F2F2F2" w:themeFill="background1" w:themeFillShade="F2"/>
          </w:tcPr>
          <w:p w14:paraId="6B9F190E" w14:textId="77777777" w:rsidR="00B66E6C" w:rsidRPr="00FC2FCD" w:rsidRDefault="00B66E6C" w:rsidP="00084AAC">
            <w:pPr>
              <w:pStyle w:val="Checkbox"/>
              <w:rPr>
                <w:rFonts w:ascii="Calibri" w:hAnsi="Calibri" w:cs="Calibri"/>
                <w:bCs/>
              </w:rPr>
            </w:pPr>
          </w:p>
        </w:tc>
        <w:tc>
          <w:tcPr>
            <w:tcW w:w="3240" w:type="dxa"/>
            <w:gridSpan w:val="2"/>
            <w:tcBorders>
              <w:top w:val="single" w:sz="4" w:space="0" w:color="auto"/>
              <w:bottom w:val="single" w:sz="4" w:space="0" w:color="auto"/>
            </w:tcBorders>
            <w:shd w:val="clear" w:color="auto" w:fill="F2F2F2" w:themeFill="background1" w:themeFillShade="F2"/>
          </w:tcPr>
          <w:p w14:paraId="51910DB2" w14:textId="77777777" w:rsidR="00B66E6C" w:rsidRPr="00FC2FCD" w:rsidRDefault="00B66E6C" w:rsidP="00084AAC">
            <w:pPr>
              <w:rPr>
                <w:rFonts w:ascii="Calibri" w:hAnsi="Calibri" w:cs="Calibri"/>
                <w:bCs/>
                <w:szCs w:val="19"/>
              </w:rPr>
            </w:pPr>
          </w:p>
        </w:tc>
      </w:tr>
      <w:tr w:rsidR="00ED0F9C" w:rsidRPr="00FC2FCD" w14:paraId="2A3020E2" w14:textId="77777777" w:rsidTr="00ED0F9C">
        <w:trPr>
          <w:trHeight w:val="360"/>
        </w:trPr>
        <w:tc>
          <w:tcPr>
            <w:tcW w:w="901" w:type="dxa"/>
            <w:tcBorders>
              <w:top w:val="single" w:sz="4" w:space="0" w:color="auto"/>
            </w:tcBorders>
          </w:tcPr>
          <w:p w14:paraId="22C205CE" w14:textId="77777777" w:rsidR="00ED0F9C" w:rsidRPr="00FC2FCD" w:rsidRDefault="00ED0F9C" w:rsidP="00064119">
            <w:pPr>
              <w:rPr>
                <w:rFonts w:ascii="Calibri" w:hAnsi="Calibri" w:cs="Calibri"/>
                <w:bCs/>
              </w:rPr>
            </w:pPr>
            <w:r w:rsidRPr="00FC2FCD">
              <w:rPr>
                <w:rFonts w:ascii="Calibri" w:hAnsi="Calibri" w:cs="Calibri"/>
                <w:bCs/>
              </w:rPr>
              <w:t>Full Name:</w:t>
            </w:r>
          </w:p>
        </w:tc>
        <w:sdt>
          <w:sdtPr>
            <w:rPr>
              <w:rFonts w:ascii="Calibri" w:hAnsi="Calibri" w:cs="Calibri"/>
              <w:b w:val="0"/>
              <w:bCs/>
            </w:rPr>
            <w:id w:val="-1767530237"/>
            <w:placeholder>
              <w:docPart w:val="BEF6CE2A0CDF40DD9C48FC88E6E74A67"/>
            </w:placeholder>
            <w:showingPlcHdr/>
          </w:sdtPr>
          <w:sdtContent>
            <w:tc>
              <w:tcPr>
                <w:tcW w:w="5668" w:type="dxa"/>
                <w:gridSpan w:val="3"/>
                <w:tcBorders>
                  <w:top w:val="single" w:sz="4" w:space="0" w:color="auto"/>
                  <w:bottom w:val="single" w:sz="4" w:space="0" w:color="auto"/>
                </w:tcBorders>
              </w:tcPr>
              <w:p w14:paraId="086576CC" w14:textId="01BCC40F" w:rsidR="00ED0F9C" w:rsidRPr="00FC2FCD" w:rsidRDefault="00ED0F9C"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1171" w:type="dxa"/>
            <w:gridSpan w:val="2"/>
            <w:tcBorders>
              <w:top w:val="single" w:sz="4" w:space="0" w:color="auto"/>
            </w:tcBorders>
          </w:tcPr>
          <w:p w14:paraId="378B241C" w14:textId="77777777" w:rsidR="00ED0F9C" w:rsidRPr="00FC2FCD" w:rsidRDefault="00ED0F9C" w:rsidP="00064119">
            <w:pPr>
              <w:pStyle w:val="Heading4"/>
              <w:ind w:right="95"/>
              <w:outlineLvl w:val="3"/>
              <w:rPr>
                <w:rFonts w:ascii="Calibri" w:hAnsi="Calibri" w:cs="Calibri"/>
                <w:bCs/>
              </w:rPr>
            </w:pPr>
            <w:r w:rsidRPr="00FC2FCD">
              <w:rPr>
                <w:rFonts w:ascii="Calibri" w:hAnsi="Calibri" w:cs="Calibri"/>
                <w:bCs/>
              </w:rPr>
              <w:t>Relationship:</w:t>
            </w:r>
          </w:p>
        </w:tc>
        <w:sdt>
          <w:sdtPr>
            <w:rPr>
              <w:rFonts w:ascii="Calibri" w:hAnsi="Calibri" w:cs="Calibri"/>
              <w:b w:val="0"/>
              <w:bCs/>
            </w:rPr>
            <w:id w:val="1492599129"/>
            <w:placeholder>
              <w:docPart w:val="1786FAE0D36C4307B8D34810FEF3C956"/>
            </w:placeholder>
          </w:sdtPr>
          <w:sdtContent>
            <w:sdt>
              <w:sdtPr>
                <w:rPr>
                  <w:rFonts w:ascii="Calibri" w:hAnsi="Calibri" w:cs="Calibri"/>
                  <w:b w:val="0"/>
                  <w:bCs/>
                </w:rPr>
                <w:id w:val="1043020969"/>
                <w:placeholder>
                  <w:docPart w:val="36B8F0D1F0CC44768148E98143D8C590"/>
                </w:placeholder>
                <w:showingPlcHdr/>
              </w:sdtPr>
              <w:sdtContent>
                <w:tc>
                  <w:tcPr>
                    <w:tcW w:w="2340" w:type="dxa"/>
                    <w:tcBorders>
                      <w:top w:val="single" w:sz="4" w:space="0" w:color="auto"/>
                      <w:bottom w:val="single" w:sz="4" w:space="0" w:color="auto"/>
                    </w:tcBorders>
                  </w:tcPr>
                  <w:p w14:paraId="6FF52242" w14:textId="4B728FE4" w:rsidR="00ED0F9C" w:rsidRPr="00FC2FCD" w:rsidRDefault="00ED0F9C"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sdtContent>
        </w:sdt>
      </w:tr>
      <w:tr w:rsidR="00ED0F9C" w:rsidRPr="00FC2FCD" w14:paraId="36C5FD0B" w14:textId="77777777" w:rsidTr="00ED0F9C">
        <w:trPr>
          <w:trHeight w:val="360"/>
        </w:trPr>
        <w:tc>
          <w:tcPr>
            <w:tcW w:w="901" w:type="dxa"/>
          </w:tcPr>
          <w:p w14:paraId="136A4EF4" w14:textId="77777777" w:rsidR="00ED0F9C" w:rsidRPr="00FC2FCD" w:rsidRDefault="00ED0F9C" w:rsidP="00064119">
            <w:pPr>
              <w:rPr>
                <w:rFonts w:ascii="Calibri" w:hAnsi="Calibri" w:cs="Calibri"/>
                <w:bCs/>
              </w:rPr>
            </w:pPr>
            <w:r w:rsidRPr="00FC2FCD">
              <w:rPr>
                <w:rFonts w:ascii="Calibri" w:hAnsi="Calibri" w:cs="Calibri"/>
                <w:bCs/>
              </w:rPr>
              <w:t>Company:</w:t>
            </w:r>
          </w:p>
        </w:tc>
        <w:sdt>
          <w:sdtPr>
            <w:rPr>
              <w:rFonts w:ascii="Calibri" w:hAnsi="Calibri" w:cs="Calibri"/>
              <w:b w:val="0"/>
              <w:bCs/>
            </w:rPr>
            <w:id w:val="2058967071"/>
            <w:placeholder>
              <w:docPart w:val="26587F8401B340D8BF55A3EF11FFF7D8"/>
            </w:placeholder>
            <w:showingPlcHdr/>
          </w:sdtPr>
          <w:sdtContent>
            <w:tc>
              <w:tcPr>
                <w:tcW w:w="5668" w:type="dxa"/>
                <w:gridSpan w:val="3"/>
                <w:tcBorders>
                  <w:top w:val="single" w:sz="4" w:space="0" w:color="auto"/>
                  <w:bottom w:val="single" w:sz="4" w:space="0" w:color="auto"/>
                </w:tcBorders>
              </w:tcPr>
              <w:p w14:paraId="706399BD" w14:textId="0191B218" w:rsidR="00ED0F9C" w:rsidRPr="00FC2FCD" w:rsidRDefault="00ED0F9C"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1171" w:type="dxa"/>
            <w:gridSpan w:val="2"/>
          </w:tcPr>
          <w:p w14:paraId="380DE338" w14:textId="77777777" w:rsidR="00ED0F9C" w:rsidRPr="00FC2FCD" w:rsidRDefault="00ED0F9C" w:rsidP="00064119">
            <w:pPr>
              <w:pStyle w:val="Heading4"/>
              <w:ind w:right="95"/>
              <w:outlineLvl w:val="3"/>
              <w:rPr>
                <w:rFonts w:ascii="Calibri" w:hAnsi="Calibri" w:cs="Calibri"/>
                <w:bCs/>
              </w:rPr>
            </w:pPr>
            <w:r w:rsidRPr="00FC2FCD">
              <w:rPr>
                <w:rFonts w:ascii="Calibri" w:hAnsi="Calibri" w:cs="Calibri"/>
                <w:bCs/>
              </w:rPr>
              <w:t>Phone:</w:t>
            </w:r>
          </w:p>
        </w:tc>
        <w:sdt>
          <w:sdtPr>
            <w:rPr>
              <w:rFonts w:ascii="Calibri" w:hAnsi="Calibri" w:cs="Calibri"/>
              <w:b w:val="0"/>
              <w:bCs/>
            </w:rPr>
            <w:id w:val="-128554275"/>
            <w:placeholder>
              <w:docPart w:val="67B6C99FA02B4B9EB52299A3B2DEA906"/>
            </w:placeholder>
            <w:showingPlcHdr/>
          </w:sdtPr>
          <w:sdtContent>
            <w:tc>
              <w:tcPr>
                <w:tcW w:w="2340" w:type="dxa"/>
                <w:tcBorders>
                  <w:top w:val="single" w:sz="4" w:space="0" w:color="auto"/>
                  <w:bottom w:val="single" w:sz="4" w:space="0" w:color="auto"/>
                </w:tcBorders>
              </w:tcPr>
              <w:p w14:paraId="07D2A30E" w14:textId="118F322B" w:rsidR="00ED0F9C" w:rsidRPr="00FC2FCD" w:rsidRDefault="00ED0F9C"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r w:rsidR="00ED0F9C" w:rsidRPr="00FC2FCD" w14:paraId="5E6A4475" w14:textId="77777777" w:rsidTr="00ED0F9C">
        <w:trPr>
          <w:trHeight w:val="360"/>
        </w:trPr>
        <w:tc>
          <w:tcPr>
            <w:tcW w:w="901" w:type="dxa"/>
          </w:tcPr>
          <w:p w14:paraId="6489683C" w14:textId="77777777" w:rsidR="00ED0F9C" w:rsidRPr="00FC2FCD" w:rsidRDefault="00ED0F9C" w:rsidP="00064119">
            <w:pPr>
              <w:rPr>
                <w:rFonts w:ascii="Calibri" w:hAnsi="Calibri" w:cs="Calibri"/>
                <w:bCs/>
              </w:rPr>
            </w:pPr>
            <w:r w:rsidRPr="00FC2FCD">
              <w:rPr>
                <w:rFonts w:ascii="Calibri" w:hAnsi="Calibri" w:cs="Calibri"/>
                <w:bCs/>
              </w:rPr>
              <w:t>Address:</w:t>
            </w:r>
          </w:p>
        </w:tc>
        <w:sdt>
          <w:sdtPr>
            <w:rPr>
              <w:rFonts w:ascii="Calibri" w:hAnsi="Calibri" w:cs="Calibri"/>
              <w:b w:val="0"/>
              <w:bCs/>
            </w:rPr>
            <w:id w:val="4721712"/>
            <w:placeholder>
              <w:docPart w:val="D9981C67D46143FC957E9C6BB054115E"/>
            </w:placeholder>
            <w:showingPlcHdr/>
          </w:sdtPr>
          <w:sdtContent>
            <w:tc>
              <w:tcPr>
                <w:tcW w:w="5668" w:type="dxa"/>
                <w:gridSpan w:val="3"/>
                <w:tcBorders>
                  <w:top w:val="single" w:sz="4" w:space="0" w:color="auto"/>
                </w:tcBorders>
              </w:tcPr>
              <w:p w14:paraId="0670AC74" w14:textId="3B445E7B" w:rsidR="00ED0F9C" w:rsidRPr="00FC2FCD" w:rsidRDefault="00ED0F9C"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c>
          <w:tcPr>
            <w:tcW w:w="1171" w:type="dxa"/>
            <w:gridSpan w:val="2"/>
          </w:tcPr>
          <w:p w14:paraId="2B948BC6" w14:textId="77777777" w:rsidR="00ED0F9C" w:rsidRPr="00FC2FCD" w:rsidRDefault="00ED0F9C" w:rsidP="00064119">
            <w:pPr>
              <w:pStyle w:val="Heading4"/>
              <w:ind w:right="95"/>
              <w:outlineLvl w:val="3"/>
              <w:rPr>
                <w:rFonts w:ascii="Calibri" w:hAnsi="Calibri" w:cs="Calibri"/>
                <w:bCs/>
              </w:rPr>
            </w:pPr>
            <w:r w:rsidRPr="00FC2FCD">
              <w:rPr>
                <w:rFonts w:ascii="Calibri" w:hAnsi="Calibri" w:cs="Calibri"/>
                <w:bCs/>
              </w:rPr>
              <w:t>Dates Known:</w:t>
            </w:r>
          </w:p>
        </w:tc>
        <w:sdt>
          <w:sdtPr>
            <w:rPr>
              <w:rFonts w:ascii="Calibri" w:hAnsi="Calibri" w:cs="Calibri"/>
              <w:b w:val="0"/>
              <w:bCs/>
              <w:sz w:val="20"/>
              <w:szCs w:val="20"/>
            </w:rPr>
            <w:id w:val="-763915454"/>
            <w:placeholder>
              <w:docPart w:val="CCE4B612B0564213864D38C3F177C064"/>
            </w:placeholder>
          </w:sdtPr>
          <w:sdtEndPr>
            <w:rPr>
              <w:sz w:val="19"/>
              <w:szCs w:val="19"/>
            </w:rPr>
          </w:sdtEndPr>
          <w:sdtContent>
            <w:sdt>
              <w:sdtPr>
                <w:rPr>
                  <w:rFonts w:ascii="Calibri" w:hAnsi="Calibri" w:cs="Calibri"/>
                  <w:b w:val="0"/>
                  <w:bCs/>
                  <w:sz w:val="20"/>
                  <w:szCs w:val="20"/>
                </w:rPr>
                <w:id w:val="-1470515200"/>
                <w:placeholder>
                  <w:docPart w:val="88C6DF3631DA4A57BF477E3BA0394316"/>
                </w:placeholder>
                <w:showingPlcHdr/>
              </w:sdtPr>
              <w:sdtEndPr>
                <w:rPr>
                  <w:sz w:val="19"/>
                  <w:szCs w:val="19"/>
                </w:rPr>
              </w:sdtEndPr>
              <w:sdtContent>
                <w:tc>
                  <w:tcPr>
                    <w:tcW w:w="2340" w:type="dxa"/>
                    <w:tcBorders>
                      <w:top w:val="single" w:sz="4" w:space="0" w:color="auto"/>
                      <w:bottom w:val="single" w:sz="4" w:space="0" w:color="auto"/>
                    </w:tcBorders>
                  </w:tcPr>
                  <w:p w14:paraId="7CC2F628" w14:textId="66845AAF" w:rsidR="00ED0F9C" w:rsidRPr="00FC2FCD" w:rsidRDefault="00ED0F9C" w:rsidP="00064119">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sdtContent>
        </w:sdt>
      </w:tr>
    </w:tbl>
    <w:p w14:paraId="2CE20E53" w14:textId="77777777" w:rsidR="00EC0466" w:rsidRPr="00FC2FCD" w:rsidRDefault="00EC0466" w:rsidP="00EC0466">
      <w:pPr>
        <w:pStyle w:val="Heading2"/>
        <w:rPr>
          <w:rFonts w:ascii="Calibri" w:hAnsi="Calibri" w:cs="Calibri"/>
        </w:rPr>
      </w:pPr>
      <w:r w:rsidRPr="00FC2FCD">
        <w:rPr>
          <w:rFonts w:ascii="Calibri" w:hAnsi="Calibri" w:cs="Calibri"/>
        </w:rPr>
        <w:t>Military Service</w:t>
      </w:r>
    </w:p>
    <w:p w14:paraId="6916CBDA" w14:textId="51E2C829" w:rsidR="00B66E6C" w:rsidRPr="00FC2FCD" w:rsidRDefault="00131132" w:rsidP="00131132">
      <w:pPr>
        <w:pStyle w:val="Italic"/>
        <w:rPr>
          <w:rFonts w:ascii="Calibri" w:hAnsi="Calibri" w:cs="Calibri"/>
          <w:bCs/>
        </w:rPr>
      </w:pPr>
      <w:r w:rsidRPr="00FC2FCD">
        <w:rPr>
          <w:rFonts w:ascii="Calibri" w:hAnsi="Calibri" w:cs="Calibri"/>
          <w:bCs/>
          <w:i w:val="0"/>
          <w:iCs/>
        </w:rPr>
        <w:t>Have you served or are you currently serving in the U.S. Armed Forces?</w:t>
      </w:r>
      <w:r w:rsidRPr="00FC2FCD">
        <w:rPr>
          <w:rFonts w:ascii="Calibri" w:hAnsi="Calibri" w:cs="Calibri"/>
          <w:bCs/>
        </w:rPr>
        <w:t xml:space="preserve">   </w:t>
      </w:r>
      <w:sdt>
        <w:sdtPr>
          <w:rPr>
            <w:rFonts w:ascii="Calibri" w:hAnsi="Calibri" w:cs="Calibri"/>
            <w:bCs/>
            <w:i w:val="0"/>
            <w:iCs/>
          </w:rPr>
          <w:id w:val="-1515915114"/>
          <w14:checkbox>
            <w14:checked w14:val="0"/>
            <w14:checkedState w14:val="2612" w14:font="MS Gothic"/>
            <w14:uncheckedState w14:val="2610" w14:font="MS Gothic"/>
          </w14:checkbox>
        </w:sdtPr>
        <w:sdtContent>
          <w:r w:rsidR="006F6CAC" w:rsidRPr="00FC2FCD">
            <w:rPr>
              <w:rFonts w:ascii="Segoe UI Symbol" w:eastAsia="MS Gothic" w:hAnsi="Segoe UI Symbol" w:cs="Segoe UI Symbol"/>
              <w:bCs/>
              <w:i w:val="0"/>
              <w:iCs/>
            </w:rPr>
            <w:t>☐</w:t>
          </w:r>
        </w:sdtContent>
      </w:sdt>
      <w:r w:rsidR="006F6CAC" w:rsidRPr="00FC2FCD">
        <w:rPr>
          <w:rFonts w:ascii="Calibri" w:hAnsi="Calibri" w:cs="Calibri"/>
          <w:bCs/>
          <w:i w:val="0"/>
          <w:iCs/>
          <w:sz w:val="17"/>
          <w:szCs w:val="17"/>
        </w:rPr>
        <w:t xml:space="preserve">  </w:t>
      </w:r>
      <w:r w:rsidRPr="00FC2FCD">
        <w:rPr>
          <w:rFonts w:ascii="Calibri" w:hAnsi="Calibri" w:cs="Calibri"/>
          <w:bCs/>
          <w:i w:val="0"/>
          <w:iCs/>
          <w:sz w:val="17"/>
          <w:szCs w:val="17"/>
        </w:rPr>
        <w:t>YES</w:t>
      </w:r>
      <w:r w:rsidRPr="00FC2FCD">
        <w:rPr>
          <w:rFonts w:ascii="Calibri" w:hAnsi="Calibri" w:cs="Calibri"/>
          <w:bCs/>
          <w:i w:val="0"/>
          <w:iCs/>
        </w:rPr>
        <w:t xml:space="preserve">  </w:t>
      </w:r>
      <w:sdt>
        <w:sdtPr>
          <w:rPr>
            <w:rFonts w:ascii="Calibri" w:hAnsi="Calibri" w:cs="Calibri"/>
            <w:bCs/>
            <w:i w:val="0"/>
            <w:iCs/>
          </w:rPr>
          <w:id w:val="425541833"/>
          <w14:checkbox>
            <w14:checked w14:val="0"/>
            <w14:checkedState w14:val="2612" w14:font="MS Gothic"/>
            <w14:uncheckedState w14:val="2610" w14:font="MS Gothic"/>
          </w14:checkbox>
        </w:sdtPr>
        <w:sdtContent>
          <w:r w:rsidR="006F6CAC" w:rsidRPr="00FC2FCD">
            <w:rPr>
              <w:rFonts w:ascii="Segoe UI Symbol" w:eastAsia="MS Gothic" w:hAnsi="Segoe UI Symbol" w:cs="Segoe UI Symbol"/>
              <w:bCs/>
              <w:i w:val="0"/>
              <w:iCs/>
            </w:rPr>
            <w:t>☐</w:t>
          </w:r>
        </w:sdtContent>
      </w:sdt>
      <w:r w:rsidR="006F6CAC" w:rsidRPr="00FC2FCD">
        <w:rPr>
          <w:rFonts w:ascii="Calibri" w:hAnsi="Calibri" w:cs="Calibri"/>
          <w:bCs/>
          <w:i w:val="0"/>
          <w:iCs/>
          <w:sz w:val="17"/>
          <w:szCs w:val="17"/>
        </w:rPr>
        <w:t xml:space="preserve">  </w:t>
      </w:r>
      <w:r w:rsidRPr="00FC2FCD">
        <w:rPr>
          <w:rFonts w:ascii="Calibri" w:hAnsi="Calibri" w:cs="Calibri"/>
          <w:bCs/>
          <w:i w:val="0"/>
          <w:iCs/>
          <w:sz w:val="17"/>
          <w:szCs w:val="17"/>
        </w:rPr>
        <w:t>NO</w:t>
      </w:r>
      <w:r w:rsidRPr="00FC2FCD">
        <w:rPr>
          <w:rFonts w:ascii="Calibri" w:hAnsi="Calibri" w:cs="Calibri"/>
          <w:bCs/>
          <w:i w:val="0"/>
          <w:iCs/>
        </w:rPr>
        <w:t xml:space="preserve">    If no, you may skip this section.</w:t>
      </w:r>
    </w:p>
    <w:tbl>
      <w:tblPr>
        <w:tblStyle w:val="PlainTable3"/>
        <w:tblW w:w="5000" w:type="pct"/>
        <w:tblLayout w:type="fixed"/>
        <w:tblLook w:val="0620" w:firstRow="1" w:lastRow="0" w:firstColumn="0" w:lastColumn="0" w:noHBand="1" w:noVBand="1"/>
      </w:tblPr>
      <w:tblGrid>
        <w:gridCol w:w="805"/>
        <w:gridCol w:w="5539"/>
        <w:gridCol w:w="670"/>
        <w:gridCol w:w="1283"/>
        <w:gridCol w:w="465"/>
        <w:gridCol w:w="1318"/>
      </w:tblGrid>
      <w:tr w:rsidR="00EC0466" w:rsidRPr="00FC2FCD" w14:paraId="3A60335B" w14:textId="77777777" w:rsidTr="00684E51">
        <w:trPr>
          <w:cnfStyle w:val="100000000000" w:firstRow="1" w:lastRow="0" w:firstColumn="0" w:lastColumn="0" w:oddVBand="0" w:evenVBand="0" w:oddHBand="0" w:evenHBand="0" w:firstRowFirstColumn="0" w:firstRowLastColumn="0" w:lastRowFirstColumn="0" w:lastRowLastColumn="0"/>
          <w:trHeight w:val="432"/>
        </w:trPr>
        <w:tc>
          <w:tcPr>
            <w:tcW w:w="811" w:type="dxa"/>
          </w:tcPr>
          <w:p w14:paraId="774C55F3" w14:textId="77777777" w:rsidR="00EC0466" w:rsidRPr="00FC2FCD" w:rsidRDefault="00EC0466" w:rsidP="00084AAC">
            <w:pPr>
              <w:rPr>
                <w:rFonts w:ascii="Calibri" w:hAnsi="Calibri" w:cs="Calibri"/>
              </w:rPr>
            </w:pPr>
            <w:r w:rsidRPr="00FC2FCD">
              <w:rPr>
                <w:rFonts w:ascii="Calibri" w:hAnsi="Calibri" w:cs="Calibri"/>
              </w:rPr>
              <w:t>Branch:</w:t>
            </w:r>
          </w:p>
        </w:tc>
        <w:sdt>
          <w:sdtPr>
            <w:rPr>
              <w:rFonts w:ascii="Calibri" w:hAnsi="Calibri" w:cs="Calibri"/>
              <w:b w:val="0"/>
            </w:rPr>
            <w:id w:val="-783887728"/>
            <w:placeholder>
              <w:docPart w:val="80E642BCB0A349C982E1DDAF03C303DD"/>
            </w:placeholder>
            <w:showingPlcHdr/>
          </w:sdtPr>
          <w:sdtContent>
            <w:tc>
              <w:tcPr>
                <w:tcW w:w="5579" w:type="dxa"/>
                <w:tcBorders>
                  <w:bottom w:val="single" w:sz="4" w:space="0" w:color="auto"/>
                </w:tcBorders>
              </w:tcPr>
              <w:p w14:paraId="468A3646" w14:textId="4F53B8E2" w:rsidR="00EC0466" w:rsidRPr="00FC2FCD" w:rsidRDefault="000112F8"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c>
          <w:tcPr>
            <w:tcW w:w="675" w:type="dxa"/>
          </w:tcPr>
          <w:p w14:paraId="3F5103F4" w14:textId="77777777" w:rsidR="00EC0466" w:rsidRPr="00FC2FCD" w:rsidRDefault="00EC0466" w:rsidP="00684E51">
            <w:pPr>
              <w:pStyle w:val="Heading4"/>
              <w:ind w:right="124"/>
              <w:outlineLvl w:val="3"/>
              <w:rPr>
                <w:rFonts w:ascii="Calibri" w:hAnsi="Calibri" w:cs="Calibri"/>
              </w:rPr>
            </w:pPr>
            <w:r w:rsidRPr="00FC2FCD">
              <w:rPr>
                <w:rFonts w:ascii="Calibri" w:hAnsi="Calibri" w:cs="Calibri"/>
              </w:rPr>
              <w:t>From:</w:t>
            </w:r>
          </w:p>
        </w:tc>
        <w:sdt>
          <w:sdtPr>
            <w:rPr>
              <w:rFonts w:ascii="Calibri" w:hAnsi="Calibri" w:cs="Calibri"/>
              <w:b w:val="0"/>
            </w:rPr>
            <w:id w:val="1924136466"/>
            <w:placeholder>
              <w:docPart w:val="D13E0E47984A438180C2DBF4B19D6B72"/>
            </w:placeholder>
            <w:showingPlcHdr/>
            <w:date>
              <w:dateFormat w:val="M/d/yyyy"/>
              <w:lid w:val="en-US"/>
              <w:storeMappedDataAs w:val="dateTime"/>
              <w:calendar w:val="gregorian"/>
            </w:date>
          </w:sdtPr>
          <w:sdtContent>
            <w:tc>
              <w:tcPr>
                <w:tcW w:w="1292" w:type="dxa"/>
                <w:tcBorders>
                  <w:bottom w:val="single" w:sz="4" w:space="0" w:color="auto"/>
                </w:tcBorders>
              </w:tcPr>
              <w:p w14:paraId="22119064" w14:textId="35B4325E" w:rsidR="00EC0466" w:rsidRPr="00FC2FCD" w:rsidRDefault="000112F8" w:rsidP="00084AAC">
                <w:pPr>
                  <w:pStyle w:val="FieldText"/>
                  <w:rPr>
                    <w:rFonts w:ascii="Calibri" w:hAnsi="Calibri" w:cs="Calibri"/>
                    <w:b w:val="0"/>
                  </w:rPr>
                </w:pPr>
                <w:r w:rsidRPr="00FC2FCD">
                  <w:rPr>
                    <w:rStyle w:val="PlaceholderText"/>
                    <w:rFonts w:ascii="Calibri" w:hAnsi="Calibri" w:cs="Calibri"/>
                    <w:b w:val="0"/>
                  </w:rPr>
                  <w:t>Click or tap to enter a date.</w:t>
                </w:r>
              </w:p>
            </w:tc>
          </w:sdtContent>
        </w:sdt>
        <w:tc>
          <w:tcPr>
            <w:tcW w:w="468" w:type="dxa"/>
          </w:tcPr>
          <w:p w14:paraId="16DD239F" w14:textId="77777777" w:rsidR="00EC0466" w:rsidRPr="00FC2FCD" w:rsidRDefault="00EC0466" w:rsidP="00684E51">
            <w:pPr>
              <w:pStyle w:val="Heading4"/>
              <w:ind w:right="109"/>
              <w:outlineLvl w:val="3"/>
              <w:rPr>
                <w:rFonts w:ascii="Calibri" w:hAnsi="Calibri" w:cs="Calibri"/>
              </w:rPr>
            </w:pPr>
            <w:r w:rsidRPr="00FC2FCD">
              <w:rPr>
                <w:rFonts w:ascii="Calibri" w:hAnsi="Calibri" w:cs="Calibri"/>
              </w:rPr>
              <w:t>To:</w:t>
            </w:r>
          </w:p>
        </w:tc>
        <w:sdt>
          <w:sdtPr>
            <w:rPr>
              <w:rFonts w:ascii="Calibri" w:hAnsi="Calibri" w:cs="Calibri"/>
              <w:b w:val="0"/>
            </w:rPr>
            <w:id w:val="1308744146"/>
            <w:placeholder>
              <w:docPart w:val="36ED812713C2476D854464E46A524423"/>
            </w:placeholder>
            <w:showingPlcHdr/>
            <w:date>
              <w:dateFormat w:val="M/d/yyyy"/>
              <w:lid w:val="en-US"/>
              <w:storeMappedDataAs w:val="dateTime"/>
              <w:calendar w:val="gregorian"/>
            </w:date>
          </w:sdtPr>
          <w:sdtContent>
            <w:tc>
              <w:tcPr>
                <w:tcW w:w="1328" w:type="dxa"/>
                <w:tcBorders>
                  <w:bottom w:val="single" w:sz="4" w:space="0" w:color="auto"/>
                </w:tcBorders>
              </w:tcPr>
              <w:p w14:paraId="3CAC55B1" w14:textId="5B1F047F" w:rsidR="00EC0466" w:rsidRPr="00FC2FCD" w:rsidRDefault="000112F8" w:rsidP="00084AAC">
                <w:pPr>
                  <w:pStyle w:val="FieldText"/>
                  <w:rPr>
                    <w:rFonts w:ascii="Calibri" w:hAnsi="Calibri" w:cs="Calibri"/>
                    <w:b w:val="0"/>
                  </w:rPr>
                </w:pPr>
                <w:r w:rsidRPr="00FC2FCD">
                  <w:rPr>
                    <w:rStyle w:val="PlaceholderText"/>
                    <w:rFonts w:ascii="Calibri" w:hAnsi="Calibri" w:cs="Calibri"/>
                    <w:b w:val="0"/>
                  </w:rPr>
                  <w:t>Click or tap to enter a date.</w:t>
                </w:r>
              </w:p>
            </w:tc>
          </w:sdtContent>
        </w:sdt>
      </w:tr>
    </w:tbl>
    <w:p w14:paraId="179EEB8C" w14:textId="77777777" w:rsidR="00EC0466" w:rsidRPr="00FC2FCD" w:rsidRDefault="00EC0466" w:rsidP="00EC0466">
      <w:pPr>
        <w:rPr>
          <w:rFonts w:ascii="Calibri" w:hAnsi="Calibri" w:cs="Calibri"/>
          <w:bCs/>
        </w:rPr>
      </w:pPr>
    </w:p>
    <w:tbl>
      <w:tblPr>
        <w:tblStyle w:val="PlainTable3"/>
        <w:tblW w:w="5000" w:type="pct"/>
        <w:tblLayout w:type="fixed"/>
        <w:tblLook w:val="0620" w:firstRow="1" w:lastRow="0" w:firstColumn="0" w:lastColumn="0" w:noHBand="1" w:noVBand="1"/>
      </w:tblPr>
      <w:tblGrid>
        <w:gridCol w:w="1829"/>
        <w:gridCol w:w="3120"/>
        <w:gridCol w:w="1927"/>
        <w:gridCol w:w="3204"/>
      </w:tblGrid>
      <w:tr w:rsidR="00EC0466" w:rsidRPr="00FC2FCD" w14:paraId="24F08858" w14:textId="77777777" w:rsidTr="00084AAC">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46BF2A42" w14:textId="77777777" w:rsidR="00EC0466" w:rsidRPr="00FC2FCD" w:rsidRDefault="00EC0466" w:rsidP="00084AAC">
            <w:pPr>
              <w:rPr>
                <w:rFonts w:ascii="Calibri" w:hAnsi="Calibri" w:cs="Calibri"/>
              </w:rPr>
            </w:pPr>
            <w:r w:rsidRPr="00FC2FCD">
              <w:rPr>
                <w:rFonts w:ascii="Calibri" w:hAnsi="Calibri" w:cs="Calibri"/>
              </w:rPr>
              <w:t>Rank at Discharge:</w:t>
            </w:r>
          </w:p>
        </w:tc>
        <w:sdt>
          <w:sdtPr>
            <w:rPr>
              <w:rFonts w:ascii="Calibri" w:hAnsi="Calibri" w:cs="Calibri"/>
              <w:b w:val="0"/>
            </w:rPr>
            <w:id w:val="-1611119096"/>
            <w:placeholder>
              <w:docPart w:val="8EC40A3DB874443D8E65051B0F4BF3DC"/>
            </w:placeholder>
            <w:showingPlcHdr/>
          </w:sdtPr>
          <w:sdtContent>
            <w:tc>
              <w:tcPr>
                <w:tcW w:w="3120" w:type="dxa"/>
                <w:tcBorders>
                  <w:bottom w:val="single" w:sz="4" w:space="0" w:color="auto"/>
                </w:tcBorders>
              </w:tcPr>
              <w:p w14:paraId="2EC4FBFF" w14:textId="3E67F3B7" w:rsidR="00EC0466" w:rsidRPr="00FC2FCD" w:rsidRDefault="000112F8"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c>
          <w:tcPr>
            <w:tcW w:w="1927" w:type="dxa"/>
          </w:tcPr>
          <w:p w14:paraId="56042D31" w14:textId="77777777" w:rsidR="00EC0466" w:rsidRPr="00FC2FCD" w:rsidRDefault="00EC0466" w:rsidP="00684E51">
            <w:pPr>
              <w:pStyle w:val="Heading4"/>
              <w:ind w:right="124"/>
              <w:outlineLvl w:val="3"/>
              <w:rPr>
                <w:rFonts w:ascii="Calibri" w:hAnsi="Calibri" w:cs="Calibri"/>
              </w:rPr>
            </w:pPr>
            <w:r w:rsidRPr="00FC2FCD">
              <w:rPr>
                <w:rFonts w:ascii="Calibri" w:hAnsi="Calibri" w:cs="Calibri"/>
              </w:rPr>
              <w:t>Type of Discharge:</w:t>
            </w:r>
          </w:p>
        </w:tc>
        <w:sdt>
          <w:sdtPr>
            <w:rPr>
              <w:rFonts w:ascii="Calibri" w:hAnsi="Calibri" w:cs="Calibri"/>
              <w:b w:val="0"/>
            </w:rPr>
            <w:id w:val="-2120680711"/>
            <w:placeholder>
              <w:docPart w:val="088B7EF9BBFE4CD39A8AB65BB7AB538C"/>
            </w:placeholder>
            <w:showingPlcHdr/>
          </w:sdtPr>
          <w:sdtContent>
            <w:tc>
              <w:tcPr>
                <w:tcW w:w="3204" w:type="dxa"/>
                <w:tcBorders>
                  <w:bottom w:val="single" w:sz="4" w:space="0" w:color="auto"/>
                </w:tcBorders>
              </w:tcPr>
              <w:p w14:paraId="79469C8B" w14:textId="260EB519" w:rsidR="00EC0466" w:rsidRPr="00FC2FCD" w:rsidRDefault="000112F8"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3AAB5795" w14:textId="77777777" w:rsidR="00EC0466" w:rsidRPr="00FC2FCD" w:rsidRDefault="00EC0466" w:rsidP="00EC0466">
      <w:pPr>
        <w:rPr>
          <w:rFonts w:ascii="Calibri" w:hAnsi="Calibri" w:cs="Calibri"/>
          <w:bCs/>
        </w:rPr>
      </w:pPr>
    </w:p>
    <w:tbl>
      <w:tblPr>
        <w:tblStyle w:val="PlainTable3"/>
        <w:tblW w:w="5000" w:type="pct"/>
        <w:tblLayout w:type="fixed"/>
        <w:tblLook w:val="0620" w:firstRow="1" w:lastRow="0" w:firstColumn="0" w:lastColumn="0" w:noHBand="1" w:noVBand="1"/>
      </w:tblPr>
      <w:tblGrid>
        <w:gridCol w:w="2842"/>
        <w:gridCol w:w="7238"/>
      </w:tblGrid>
      <w:tr w:rsidR="00EC0466" w:rsidRPr="00FC2FCD" w14:paraId="6BB785AC" w14:textId="77777777" w:rsidTr="00084AAC">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5A4BD122" w14:textId="77777777" w:rsidR="00EC0466" w:rsidRPr="00FC2FCD" w:rsidRDefault="00EC0466" w:rsidP="00084AAC">
            <w:pPr>
              <w:rPr>
                <w:rFonts w:ascii="Calibri" w:hAnsi="Calibri" w:cs="Calibri"/>
              </w:rPr>
            </w:pPr>
            <w:r w:rsidRPr="00FC2FCD">
              <w:rPr>
                <w:rFonts w:ascii="Calibri" w:hAnsi="Calibri" w:cs="Calibri"/>
              </w:rPr>
              <w:t>If other than honorable, explain:</w:t>
            </w:r>
          </w:p>
        </w:tc>
        <w:sdt>
          <w:sdtPr>
            <w:rPr>
              <w:rFonts w:ascii="Calibri" w:hAnsi="Calibri" w:cs="Calibri"/>
              <w:b w:val="0"/>
            </w:rPr>
            <w:id w:val="1576008604"/>
            <w:placeholder>
              <w:docPart w:val="249F00DEC78B4542A12329CC8F0B87FD"/>
            </w:placeholder>
            <w:showingPlcHdr/>
          </w:sdtPr>
          <w:sdtContent>
            <w:tc>
              <w:tcPr>
                <w:tcW w:w="7238" w:type="dxa"/>
                <w:tcBorders>
                  <w:bottom w:val="single" w:sz="4" w:space="0" w:color="auto"/>
                </w:tcBorders>
              </w:tcPr>
              <w:p w14:paraId="29A2F5AC" w14:textId="13B56E30" w:rsidR="00EC0466" w:rsidRPr="00FC2FCD" w:rsidRDefault="000112F8"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038ADC77" w14:textId="77777777" w:rsidR="00EC0466" w:rsidRPr="00FC2FCD" w:rsidRDefault="00EC0466" w:rsidP="00EC0466">
      <w:pPr>
        <w:pStyle w:val="Heading2"/>
        <w:rPr>
          <w:rFonts w:ascii="Calibri" w:hAnsi="Calibri" w:cs="Calibri"/>
        </w:rPr>
      </w:pPr>
      <w:r w:rsidRPr="00FC2FCD">
        <w:rPr>
          <w:rFonts w:ascii="Calibri" w:hAnsi="Calibri" w:cs="Calibri"/>
        </w:rPr>
        <w:t>Criminal History</w:t>
      </w:r>
    </w:p>
    <w:p w14:paraId="2A975CD6" w14:textId="77777777" w:rsidR="00B66E6C" w:rsidRPr="00FC2FCD" w:rsidRDefault="00B66E6C">
      <w:pPr>
        <w:rPr>
          <w:rFonts w:ascii="Calibri" w:hAnsi="Calibri" w:cs="Calibri"/>
          <w:bCs/>
        </w:rPr>
      </w:pPr>
    </w:p>
    <w:tbl>
      <w:tblPr>
        <w:tblStyle w:val="PlainTable3"/>
        <w:tblW w:w="5000" w:type="pct"/>
        <w:tblLayout w:type="fixed"/>
        <w:tblLook w:val="0620" w:firstRow="1" w:lastRow="0" w:firstColumn="0" w:lastColumn="0" w:noHBand="1" w:noVBand="1"/>
      </w:tblPr>
      <w:tblGrid>
        <w:gridCol w:w="7650"/>
        <w:gridCol w:w="1350"/>
        <w:gridCol w:w="540"/>
        <w:gridCol w:w="540"/>
      </w:tblGrid>
      <w:tr w:rsidR="00EC0466" w:rsidRPr="00FC2FCD" w14:paraId="29B62657" w14:textId="77777777" w:rsidTr="00084AAC">
        <w:trPr>
          <w:cnfStyle w:val="100000000000" w:firstRow="1" w:lastRow="0" w:firstColumn="0" w:lastColumn="0" w:oddVBand="0" w:evenVBand="0" w:oddHBand="0" w:evenHBand="0" w:firstRowFirstColumn="0" w:firstRowLastColumn="0" w:lastRowFirstColumn="0" w:lastRowLastColumn="0"/>
        </w:trPr>
        <w:tc>
          <w:tcPr>
            <w:tcW w:w="9000" w:type="dxa"/>
            <w:gridSpan w:val="2"/>
          </w:tcPr>
          <w:p w14:paraId="01387F5A" w14:textId="77777777" w:rsidR="00EC0466" w:rsidRPr="00FC2FCD" w:rsidRDefault="00EC0466" w:rsidP="00084AAC">
            <w:pPr>
              <w:rPr>
                <w:rFonts w:ascii="Calibri" w:hAnsi="Calibri" w:cs="Calibri"/>
              </w:rPr>
            </w:pPr>
            <w:r w:rsidRPr="00FC2FCD">
              <w:rPr>
                <w:rFonts w:ascii="Calibri" w:hAnsi="Calibri" w:cs="Calibri"/>
              </w:rPr>
              <w:t xml:space="preserve">Have you ever been convicted of (or pleaded guilty, or no contest or paid a fine for) ANY criminal offense of ANY type? </w:t>
            </w:r>
            <w:r w:rsidRPr="00FC2FCD">
              <w:rPr>
                <w:rFonts w:ascii="Calibri" w:hAnsi="Calibri" w:cs="Calibri"/>
                <w:i/>
                <w:iCs/>
              </w:rPr>
              <w:t>This includes but is not limited to felonies, misdemeanors, DWI, hunting offenses, domestic violence, and city or county ordinances.</w:t>
            </w:r>
          </w:p>
        </w:tc>
        <w:tc>
          <w:tcPr>
            <w:tcW w:w="540" w:type="dxa"/>
          </w:tcPr>
          <w:p w14:paraId="6F7A430F" w14:textId="77777777" w:rsidR="00EC0466" w:rsidRPr="00FC2FCD" w:rsidRDefault="00EC0466" w:rsidP="00084AAC">
            <w:pPr>
              <w:pStyle w:val="Checkbox"/>
              <w:rPr>
                <w:rFonts w:ascii="Calibri" w:hAnsi="Calibri" w:cs="Calibri"/>
              </w:rPr>
            </w:pPr>
            <w:r w:rsidRPr="00FC2FCD">
              <w:rPr>
                <w:rFonts w:ascii="Calibri" w:hAnsi="Calibri" w:cs="Calibri"/>
              </w:rPr>
              <w:t>YES</w:t>
            </w:r>
          </w:p>
          <w:p w14:paraId="406B8C76" w14:textId="7E4578B0" w:rsidR="00EC0466" w:rsidRPr="00FC2FCD" w:rsidRDefault="006F6CAC" w:rsidP="00084AAC">
            <w:pPr>
              <w:pStyle w:val="Checkbox"/>
              <w:rPr>
                <w:rFonts w:ascii="Calibri" w:hAnsi="Calibri" w:cs="Calibri"/>
              </w:rPr>
            </w:pPr>
            <w:sdt>
              <w:sdtPr>
                <w:rPr>
                  <w:rFonts w:ascii="Calibri" w:hAnsi="Calibri" w:cs="Calibri"/>
                </w:rPr>
                <w:id w:val="-1901748861"/>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r w:rsidRPr="00FC2FCD">
              <w:rPr>
                <w:rFonts w:ascii="Calibri" w:hAnsi="Calibri" w:cs="Calibri"/>
                <w:szCs w:val="17"/>
              </w:rPr>
              <w:t xml:space="preserve">  </w:t>
            </w:r>
          </w:p>
        </w:tc>
        <w:tc>
          <w:tcPr>
            <w:tcW w:w="540" w:type="dxa"/>
          </w:tcPr>
          <w:p w14:paraId="78F8738A" w14:textId="77777777" w:rsidR="00EC0466" w:rsidRPr="00FC2FCD" w:rsidRDefault="00EC0466" w:rsidP="00084AAC">
            <w:pPr>
              <w:pStyle w:val="Checkbox"/>
              <w:rPr>
                <w:rFonts w:ascii="Calibri" w:hAnsi="Calibri" w:cs="Calibri"/>
              </w:rPr>
            </w:pPr>
            <w:r w:rsidRPr="00FC2FCD">
              <w:rPr>
                <w:rFonts w:ascii="Calibri" w:hAnsi="Calibri" w:cs="Calibri"/>
              </w:rPr>
              <w:t>NO</w:t>
            </w:r>
          </w:p>
          <w:p w14:paraId="6E756BD1" w14:textId="6B0A6683" w:rsidR="00EC0466" w:rsidRPr="00FC2FCD" w:rsidRDefault="006F6CAC" w:rsidP="00084AAC">
            <w:pPr>
              <w:pStyle w:val="Checkbox"/>
              <w:rPr>
                <w:rFonts w:ascii="Calibri" w:hAnsi="Calibri" w:cs="Calibri"/>
              </w:rPr>
            </w:pPr>
            <w:sdt>
              <w:sdtPr>
                <w:rPr>
                  <w:rFonts w:ascii="Calibri" w:hAnsi="Calibri" w:cs="Calibri"/>
                </w:rPr>
                <w:id w:val="-1535267438"/>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p>
        </w:tc>
      </w:tr>
      <w:tr w:rsidR="0051695E" w:rsidRPr="00FC2FCD" w14:paraId="1AAA45F1" w14:textId="77777777" w:rsidTr="00B66E6C">
        <w:trPr>
          <w:gridAfter w:val="3"/>
          <w:wAfter w:w="2430" w:type="dxa"/>
          <w:trHeight w:val="342"/>
        </w:trPr>
        <w:tc>
          <w:tcPr>
            <w:tcW w:w="7650" w:type="dxa"/>
          </w:tcPr>
          <w:p w14:paraId="4BE9A35C" w14:textId="77777777" w:rsidR="0051695E" w:rsidRPr="00FC2FCD" w:rsidRDefault="0051695E" w:rsidP="00084AAC">
            <w:pPr>
              <w:rPr>
                <w:rFonts w:ascii="Calibri" w:hAnsi="Calibri" w:cs="Calibri"/>
                <w:bCs/>
              </w:rPr>
            </w:pPr>
            <w:r w:rsidRPr="00FC2FCD">
              <w:rPr>
                <w:rFonts w:ascii="Calibri" w:hAnsi="Calibri" w:cs="Calibri"/>
                <w:bCs/>
              </w:rPr>
              <w:t>If yes, list each offense, date of conviction or plea, and county/city and state of jurisdiction:</w:t>
            </w:r>
          </w:p>
        </w:tc>
      </w:tr>
      <w:tr w:rsidR="00EC0466" w:rsidRPr="00FC2FCD" w14:paraId="59A4E165" w14:textId="77777777" w:rsidTr="00B66E6C">
        <w:trPr>
          <w:trHeight w:val="378"/>
        </w:trPr>
        <w:sdt>
          <w:sdtPr>
            <w:rPr>
              <w:rFonts w:ascii="Calibri" w:hAnsi="Calibri" w:cs="Calibri"/>
              <w:b w:val="0"/>
              <w:bCs/>
            </w:rPr>
            <w:id w:val="-310025373"/>
            <w:placeholder>
              <w:docPart w:val="04F8FB25F1844C109E4D475DDC6C25F3"/>
            </w:placeholder>
            <w:showingPlcHdr/>
          </w:sdtPr>
          <w:sdtContent>
            <w:tc>
              <w:tcPr>
                <w:tcW w:w="10080" w:type="dxa"/>
                <w:gridSpan w:val="4"/>
                <w:tcBorders>
                  <w:bottom w:val="single" w:sz="4" w:space="0" w:color="auto"/>
                </w:tcBorders>
              </w:tcPr>
              <w:p w14:paraId="1149DCB6" w14:textId="5C170887" w:rsidR="00EC0466" w:rsidRPr="00FC2FCD" w:rsidRDefault="000112F8" w:rsidP="00084AAC">
                <w:pPr>
                  <w:pStyle w:val="FieldText"/>
                  <w:rPr>
                    <w:rFonts w:ascii="Calibri" w:hAnsi="Calibri" w:cs="Calibri"/>
                    <w:b w:val="0"/>
                    <w:bCs/>
                  </w:rPr>
                </w:pPr>
                <w:r w:rsidRPr="00FC2FCD">
                  <w:rPr>
                    <w:rStyle w:val="PlaceholderText"/>
                    <w:rFonts w:ascii="Calibri" w:hAnsi="Calibri" w:cs="Calibri"/>
                    <w:b w:val="0"/>
                    <w:bCs/>
                  </w:rPr>
                  <w:t>Click or tap here to enter text.</w:t>
                </w:r>
              </w:p>
            </w:tc>
          </w:sdtContent>
        </w:sdt>
      </w:tr>
    </w:tbl>
    <w:p w14:paraId="5BA88B45" w14:textId="77777777" w:rsidR="0000152B" w:rsidRPr="00FC2FCD" w:rsidRDefault="0000152B" w:rsidP="00B66E6C">
      <w:pPr>
        <w:rPr>
          <w:rFonts w:ascii="Calibri" w:hAnsi="Calibri" w:cs="Calibri"/>
          <w:bCs/>
        </w:rPr>
      </w:pPr>
      <w:r w:rsidRPr="00FC2FCD">
        <w:rPr>
          <w:rFonts w:ascii="Calibri" w:hAnsi="Calibri" w:cs="Calibri"/>
          <w:bCs/>
        </w:rPr>
        <w:br w:type="page"/>
      </w:r>
    </w:p>
    <w:p w14:paraId="27AB18E9" w14:textId="205CFC97" w:rsidR="0000152B" w:rsidRPr="00FC2FCD" w:rsidRDefault="0000152B" w:rsidP="0000152B">
      <w:pPr>
        <w:pStyle w:val="Heading2"/>
        <w:rPr>
          <w:rFonts w:ascii="Calibri" w:hAnsi="Calibri" w:cs="Calibri"/>
        </w:rPr>
      </w:pPr>
      <w:r w:rsidRPr="00FC2FCD">
        <w:rPr>
          <w:rFonts w:ascii="Calibri" w:hAnsi="Calibri" w:cs="Calibri"/>
        </w:rPr>
        <w:t>Driving History</w:t>
      </w:r>
    </w:p>
    <w:p w14:paraId="7EB0E4D0" w14:textId="378F3FC7" w:rsidR="0000152B" w:rsidRPr="00FC2FCD" w:rsidRDefault="0000152B" w:rsidP="0000152B">
      <w:pPr>
        <w:pStyle w:val="Italic"/>
        <w:rPr>
          <w:rFonts w:ascii="Calibri" w:hAnsi="Calibri" w:cs="Calibri"/>
          <w:bCs/>
          <w:i w:val="0"/>
          <w:iCs/>
        </w:rPr>
      </w:pPr>
      <w:r w:rsidRPr="00FC2FCD">
        <w:rPr>
          <w:rFonts w:ascii="Calibri" w:hAnsi="Calibri" w:cs="Calibri"/>
          <w:bCs/>
          <w:i w:val="0"/>
          <w:iCs/>
        </w:rPr>
        <w:t>If the position you seek requires you to drive a vehicle, please answer the following questions.</w:t>
      </w:r>
    </w:p>
    <w:tbl>
      <w:tblPr>
        <w:tblStyle w:val="PlainTable3"/>
        <w:tblW w:w="5000" w:type="pct"/>
        <w:tblLayout w:type="fixed"/>
        <w:tblLook w:val="0620" w:firstRow="1" w:lastRow="0" w:firstColumn="0" w:lastColumn="0" w:noHBand="1" w:noVBand="1"/>
      </w:tblPr>
      <w:tblGrid>
        <w:gridCol w:w="3150"/>
        <w:gridCol w:w="540"/>
        <w:gridCol w:w="540"/>
        <w:gridCol w:w="5850"/>
      </w:tblGrid>
      <w:tr w:rsidR="00311212" w:rsidRPr="00FC2FCD" w14:paraId="7565E4CC" w14:textId="77777777" w:rsidTr="00311212">
        <w:trPr>
          <w:gridAfter w:val="1"/>
          <w:cnfStyle w:val="100000000000" w:firstRow="1" w:lastRow="0" w:firstColumn="0" w:lastColumn="0" w:oddVBand="0" w:evenVBand="0" w:oddHBand="0" w:evenHBand="0" w:firstRowFirstColumn="0" w:firstRowLastColumn="0" w:lastRowFirstColumn="0" w:lastRowLastColumn="0"/>
          <w:wAfter w:w="5850" w:type="dxa"/>
        </w:trPr>
        <w:tc>
          <w:tcPr>
            <w:tcW w:w="3150" w:type="dxa"/>
          </w:tcPr>
          <w:p w14:paraId="01E5ECA4" w14:textId="734BE05A" w:rsidR="00311212" w:rsidRPr="00FC2FCD" w:rsidRDefault="00311212" w:rsidP="00084AAC">
            <w:pPr>
              <w:rPr>
                <w:rFonts w:ascii="Calibri" w:hAnsi="Calibri" w:cs="Calibri"/>
              </w:rPr>
            </w:pPr>
            <w:r w:rsidRPr="00FC2FCD">
              <w:rPr>
                <w:rFonts w:ascii="Calibri" w:hAnsi="Calibri" w:cs="Calibri"/>
              </w:rPr>
              <w:t>Do you have a valid driver’s license?</w:t>
            </w:r>
          </w:p>
        </w:tc>
        <w:tc>
          <w:tcPr>
            <w:tcW w:w="540" w:type="dxa"/>
          </w:tcPr>
          <w:p w14:paraId="6CB40C0B" w14:textId="77777777" w:rsidR="00311212" w:rsidRPr="00FC2FCD" w:rsidRDefault="00311212" w:rsidP="00084AAC">
            <w:pPr>
              <w:pStyle w:val="Checkbox"/>
              <w:rPr>
                <w:rFonts w:ascii="Calibri" w:hAnsi="Calibri" w:cs="Calibri"/>
              </w:rPr>
            </w:pPr>
            <w:r w:rsidRPr="00FC2FCD">
              <w:rPr>
                <w:rFonts w:ascii="Calibri" w:hAnsi="Calibri" w:cs="Calibri"/>
              </w:rPr>
              <w:t>YES</w:t>
            </w:r>
          </w:p>
          <w:p w14:paraId="523EF23E" w14:textId="49A444F9" w:rsidR="00311212" w:rsidRPr="00FC2FCD" w:rsidRDefault="006F6CAC" w:rsidP="00084AAC">
            <w:pPr>
              <w:pStyle w:val="Checkbox"/>
              <w:rPr>
                <w:rFonts w:ascii="Calibri" w:hAnsi="Calibri" w:cs="Calibri"/>
              </w:rPr>
            </w:pPr>
            <w:sdt>
              <w:sdtPr>
                <w:rPr>
                  <w:rFonts w:ascii="Calibri" w:hAnsi="Calibri" w:cs="Calibri"/>
                </w:rPr>
                <w:id w:val="-1532800682"/>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p>
        </w:tc>
        <w:tc>
          <w:tcPr>
            <w:tcW w:w="540" w:type="dxa"/>
          </w:tcPr>
          <w:p w14:paraId="53E002D3" w14:textId="77777777" w:rsidR="00311212" w:rsidRPr="00FC2FCD" w:rsidRDefault="00311212" w:rsidP="00084AAC">
            <w:pPr>
              <w:pStyle w:val="Checkbox"/>
              <w:rPr>
                <w:rFonts w:ascii="Calibri" w:hAnsi="Calibri" w:cs="Calibri"/>
              </w:rPr>
            </w:pPr>
            <w:r w:rsidRPr="00FC2FCD">
              <w:rPr>
                <w:rFonts w:ascii="Calibri" w:hAnsi="Calibri" w:cs="Calibri"/>
              </w:rPr>
              <w:t>NO</w:t>
            </w:r>
          </w:p>
          <w:p w14:paraId="53D92B5F" w14:textId="133478C9" w:rsidR="00311212" w:rsidRPr="00FC2FCD" w:rsidRDefault="006F6CAC" w:rsidP="00084AAC">
            <w:pPr>
              <w:pStyle w:val="Checkbox"/>
              <w:rPr>
                <w:rFonts w:ascii="Calibri" w:hAnsi="Calibri" w:cs="Calibri"/>
              </w:rPr>
            </w:pPr>
            <w:sdt>
              <w:sdtPr>
                <w:rPr>
                  <w:rFonts w:ascii="Calibri" w:hAnsi="Calibri" w:cs="Calibri"/>
                </w:rPr>
                <w:id w:val="-2015602222"/>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p>
        </w:tc>
      </w:tr>
      <w:tr w:rsidR="00074F47" w:rsidRPr="00FC2FCD" w14:paraId="0A49BC09" w14:textId="77777777" w:rsidTr="00A96C51">
        <w:trPr>
          <w:trHeight w:val="387"/>
        </w:trPr>
        <w:tc>
          <w:tcPr>
            <w:tcW w:w="10080" w:type="dxa"/>
            <w:gridSpan w:val="4"/>
          </w:tcPr>
          <w:p w14:paraId="524CAA0A" w14:textId="3BA3296D" w:rsidR="00074F47" w:rsidRPr="00FC2FCD" w:rsidRDefault="00074F47" w:rsidP="00311212">
            <w:pPr>
              <w:rPr>
                <w:rFonts w:ascii="Calibri" w:hAnsi="Calibri" w:cs="Calibri"/>
                <w:bCs/>
              </w:rPr>
            </w:pPr>
            <w:r w:rsidRPr="00FC2FCD">
              <w:rPr>
                <w:rFonts w:ascii="Calibri" w:hAnsi="Calibri" w:cs="Calibri"/>
                <w:bCs/>
              </w:rPr>
              <w:t>If yes, list state, number, and expiration date</w:t>
            </w:r>
            <w:r w:rsidR="00A96C51" w:rsidRPr="00FC2FCD">
              <w:rPr>
                <w:rFonts w:ascii="Calibri" w:hAnsi="Calibri" w:cs="Calibri"/>
                <w:bCs/>
              </w:rPr>
              <w:t>. Provide a current copy of your DMV record.</w:t>
            </w:r>
          </w:p>
        </w:tc>
      </w:tr>
      <w:tr w:rsidR="000C3097" w:rsidRPr="00FC2FCD" w14:paraId="048CC202" w14:textId="77777777" w:rsidTr="00074F47">
        <w:tblPrEx>
          <w:tblLook w:val="04A0" w:firstRow="1" w:lastRow="0" w:firstColumn="1" w:lastColumn="0" w:noHBand="0" w:noVBand="1"/>
        </w:tblPrEx>
        <w:trPr>
          <w:trHeight w:val="378"/>
        </w:trPr>
        <w:sdt>
          <w:sdtPr>
            <w:rPr>
              <w:rFonts w:ascii="Calibri" w:hAnsi="Calibri" w:cs="Calibri"/>
              <w:b w:val="0"/>
            </w:rPr>
            <w:id w:val="1919512759"/>
            <w:placeholder>
              <w:docPart w:val="84E57E5F477B451599E87292E0AE78D3"/>
            </w:placeholder>
            <w:showingPlcHdr/>
          </w:sdtPr>
          <w:sdtContent>
            <w:tc>
              <w:tcPr>
                <w:cnfStyle w:val="001000000000" w:firstRow="0" w:lastRow="0" w:firstColumn="1" w:lastColumn="0" w:oddVBand="0" w:evenVBand="0" w:oddHBand="0" w:evenHBand="0" w:firstRowFirstColumn="0" w:firstRowLastColumn="0" w:lastRowFirstColumn="0" w:lastRowLastColumn="0"/>
                <w:tcW w:w="10080" w:type="dxa"/>
                <w:gridSpan w:val="4"/>
                <w:tcBorders>
                  <w:top w:val="none" w:sz="0" w:space="0" w:color="auto"/>
                  <w:bottom w:val="single" w:sz="4" w:space="0" w:color="auto"/>
                </w:tcBorders>
              </w:tcPr>
              <w:p w14:paraId="0ED460A8" w14:textId="1B629CCB" w:rsidR="000C3097" w:rsidRPr="00FC2FCD" w:rsidRDefault="000112F8"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61074D82" w14:textId="77777777" w:rsidR="0000152B" w:rsidRPr="00FC2FCD" w:rsidRDefault="0000152B" w:rsidP="0000152B">
      <w:pPr>
        <w:rPr>
          <w:rFonts w:ascii="Calibri" w:hAnsi="Calibri" w:cs="Calibri"/>
          <w:bCs/>
        </w:rPr>
      </w:pPr>
    </w:p>
    <w:tbl>
      <w:tblPr>
        <w:tblStyle w:val="PlainTable3"/>
        <w:tblW w:w="5000" w:type="pct"/>
        <w:tblLayout w:type="fixed"/>
        <w:tblLook w:val="0620" w:firstRow="1" w:lastRow="0" w:firstColumn="0" w:lastColumn="0" w:noHBand="1" w:noVBand="1"/>
      </w:tblPr>
      <w:tblGrid>
        <w:gridCol w:w="3510"/>
        <w:gridCol w:w="4409"/>
        <w:gridCol w:w="630"/>
        <w:gridCol w:w="541"/>
        <w:gridCol w:w="990"/>
      </w:tblGrid>
      <w:tr w:rsidR="006F6CAC" w:rsidRPr="00FC2FCD" w14:paraId="07DA8D2D" w14:textId="77777777" w:rsidTr="00311212">
        <w:trPr>
          <w:gridAfter w:val="1"/>
          <w:cnfStyle w:val="100000000000" w:firstRow="1" w:lastRow="0" w:firstColumn="0" w:lastColumn="0" w:oddVBand="0" w:evenVBand="0" w:oddHBand="0" w:evenHBand="0" w:firstRowFirstColumn="0" w:firstRowLastColumn="0" w:lastRowFirstColumn="0" w:lastRowLastColumn="0"/>
          <w:wAfter w:w="990" w:type="dxa"/>
        </w:trPr>
        <w:tc>
          <w:tcPr>
            <w:tcW w:w="7919" w:type="dxa"/>
            <w:gridSpan w:val="2"/>
          </w:tcPr>
          <w:p w14:paraId="00E17784" w14:textId="6A23A720" w:rsidR="006F6CAC" w:rsidRPr="00FC2FCD" w:rsidRDefault="006F6CAC" w:rsidP="006F6CAC">
            <w:pPr>
              <w:rPr>
                <w:rFonts w:ascii="Calibri" w:hAnsi="Calibri" w:cs="Calibri"/>
              </w:rPr>
            </w:pPr>
            <w:r w:rsidRPr="00FC2FCD">
              <w:rPr>
                <w:rFonts w:ascii="Calibri" w:hAnsi="Calibri" w:cs="Calibri"/>
              </w:rPr>
              <w:t>Has your driver’s license, permit, or privileges ever been suspended, revoked, or cancelled?</w:t>
            </w:r>
          </w:p>
        </w:tc>
        <w:tc>
          <w:tcPr>
            <w:tcW w:w="630" w:type="dxa"/>
          </w:tcPr>
          <w:p w14:paraId="335622BF" w14:textId="77777777" w:rsidR="006F6CAC" w:rsidRPr="00FC2FCD" w:rsidRDefault="006F6CAC" w:rsidP="006F6CAC">
            <w:pPr>
              <w:pStyle w:val="Checkbox"/>
              <w:rPr>
                <w:rFonts w:ascii="Calibri" w:hAnsi="Calibri" w:cs="Calibri"/>
              </w:rPr>
            </w:pPr>
            <w:r w:rsidRPr="00FC2FCD">
              <w:rPr>
                <w:rFonts w:ascii="Calibri" w:hAnsi="Calibri" w:cs="Calibri"/>
              </w:rPr>
              <w:t>YES</w:t>
            </w:r>
          </w:p>
          <w:p w14:paraId="39241394" w14:textId="0A7FC9B7" w:rsidR="006F6CAC" w:rsidRPr="00FC2FCD" w:rsidRDefault="006F6CAC" w:rsidP="006F6CAC">
            <w:pPr>
              <w:pStyle w:val="Checkbox"/>
              <w:rPr>
                <w:rFonts w:ascii="Calibri" w:hAnsi="Calibri" w:cs="Calibri"/>
              </w:rPr>
            </w:pPr>
            <w:sdt>
              <w:sdtPr>
                <w:rPr>
                  <w:rFonts w:ascii="Calibri" w:hAnsi="Calibri" w:cs="Calibri"/>
                </w:rPr>
                <w:id w:val="-1774081272"/>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p>
        </w:tc>
        <w:tc>
          <w:tcPr>
            <w:tcW w:w="541" w:type="dxa"/>
          </w:tcPr>
          <w:p w14:paraId="787AAF4C" w14:textId="77777777" w:rsidR="006F6CAC" w:rsidRPr="00FC2FCD" w:rsidRDefault="006F6CAC" w:rsidP="006F6CAC">
            <w:pPr>
              <w:pStyle w:val="Checkbox"/>
              <w:rPr>
                <w:rFonts w:ascii="Calibri" w:hAnsi="Calibri" w:cs="Calibri"/>
              </w:rPr>
            </w:pPr>
            <w:r w:rsidRPr="00FC2FCD">
              <w:rPr>
                <w:rFonts w:ascii="Calibri" w:hAnsi="Calibri" w:cs="Calibri"/>
              </w:rPr>
              <w:t>NO</w:t>
            </w:r>
          </w:p>
          <w:p w14:paraId="5804CDAD" w14:textId="15A3E1FC" w:rsidR="006F6CAC" w:rsidRPr="00FC2FCD" w:rsidRDefault="006F6CAC" w:rsidP="006F6CAC">
            <w:pPr>
              <w:pStyle w:val="Checkbox"/>
              <w:rPr>
                <w:rFonts w:ascii="Calibri" w:hAnsi="Calibri" w:cs="Calibri"/>
              </w:rPr>
            </w:pPr>
            <w:sdt>
              <w:sdtPr>
                <w:rPr>
                  <w:rFonts w:ascii="Calibri" w:hAnsi="Calibri" w:cs="Calibri"/>
                </w:rPr>
                <w:id w:val="-1005278143"/>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p>
        </w:tc>
      </w:tr>
      <w:tr w:rsidR="005F36B5" w:rsidRPr="00FC2FCD" w14:paraId="7272762D" w14:textId="77777777" w:rsidTr="00074F47">
        <w:trPr>
          <w:gridAfter w:val="4"/>
          <w:wAfter w:w="6570" w:type="dxa"/>
          <w:trHeight w:val="405"/>
        </w:trPr>
        <w:tc>
          <w:tcPr>
            <w:tcW w:w="3510" w:type="dxa"/>
          </w:tcPr>
          <w:p w14:paraId="4A22C738" w14:textId="45DD6B7F" w:rsidR="005F36B5" w:rsidRPr="00FC2FCD" w:rsidRDefault="005F36B5" w:rsidP="00084AAC">
            <w:pPr>
              <w:pStyle w:val="Heading4"/>
              <w:jc w:val="left"/>
              <w:outlineLvl w:val="3"/>
              <w:rPr>
                <w:rFonts w:ascii="Calibri" w:hAnsi="Calibri" w:cs="Calibri"/>
                <w:bCs/>
              </w:rPr>
            </w:pPr>
            <w:r w:rsidRPr="00FC2FCD">
              <w:rPr>
                <w:rFonts w:ascii="Calibri" w:hAnsi="Calibri" w:cs="Calibri"/>
                <w:bCs/>
              </w:rPr>
              <w:t>If yes, list state(s), date(s), and reason(s):</w:t>
            </w:r>
          </w:p>
        </w:tc>
      </w:tr>
      <w:tr w:rsidR="000C3097" w:rsidRPr="00FC2FCD" w14:paraId="1AF5F2C3" w14:textId="77777777" w:rsidTr="00074F47">
        <w:tblPrEx>
          <w:tblLook w:val="04A0" w:firstRow="1" w:lastRow="0" w:firstColumn="1" w:lastColumn="0" w:noHBand="0" w:noVBand="1"/>
        </w:tblPrEx>
        <w:trPr>
          <w:trHeight w:val="378"/>
        </w:trPr>
        <w:sdt>
          <w:sdtPr>
            <w:rPr>
              <w:rFonts w:ascii="Calibri" w:hAnsi="Calibri" w:cs="Calibri"/>
              <w:b w:val="0"/>
            </w:rPr>
            <w:id w:val="-1762828177"/>
            <w:placeholder>
              <w:docPart w:val="42FE0355890D4899822E64E5444A1CB7"/>
            </w:placeholder>
            <w:showingPlcHdr/>
          </w:sdtPr>
          <w:sdtContent>
            <w:tc>
              <w:tcPr>
                <w:cnfStyle w:val="001000000000" w:firstRow="0" w:lastRow="0" w:firstColumn="1" w:lastColumn="0" w:oddVBand="0" w:evenVBand="0" w:oddHBand="0" w:evenHBand="0" w:firstRowFirstColumn="0" w:firstRowLastColumn="0" w:lastRowFirstColumn="0" w:lastRowLastColumn="0"/>
                <w:tcW w:w="10080" w:type="dxa"/>
                <w:gridSpan w:val="5"/>
                <w:tcBorders>
                  <w:top w:val="none" w:sz="0" w:space="0" w:color="auto"/>
                  <w:bottom w:val="single" w:sz="4" w:space="0" w:color="auto"/>
                </w:tcBorders>
              </w:tcPr>
              <w:p w14:paraId="26FB8A50" w14:textId="5329712B" w:rsidR="000C3097" w:rsidRPr="00FC2FCD" w:rsidRDefault="000112F8"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6666B6CF" w14:textId="77777777" w:rsidR="00311212" w:rsidRPr="00FC2FCD" w:rsidRDefault="00311212" w:rsidP="00311212">
      <w:pPr>
        <w:rPr>
          <w:rFonts w:ascii="Calibri" w:hAnsi="Calibri" w:cs="Calibri"/>
          <w:bCs/>
        </w:rPr>
      </w:pPr>
    </w:p>
    <w:tbl>
      <w:tblPr>
        <w:tblStyle w:val="PlainTable3"/>
        <w:tblW w:w="5000" w:type="pct"/>
        <w:tblLayout w:type="fixed"/>
        <w:tblLook w:val="0620" w:firstRow="1" w:lastRow="0" w:firstColumn="0" w:lastColumn="0" w:noHBand="1" w:noVBand="1"/>
      </w:tblPr>
      <w:tblGrid>
        <w:gridCol w:w="4950"/>
        <w:gridCol w:w="2969"/>
        <w:gridCol w:w="630"/>
        <w:gridCol w:w="541"/>
        <w:gridCol w:w="990"/>
      </w:tblGrid>
      <w:tr w:rsidR="006F6CAC" w:rsidRPr="00FC2FCD" w14:paraId="1C5D7E1D" w14:textId="77777777" w:rsidTr="00084AAC">
        <w:trPr>
          <w:gridAfter w:val="1"/>
          <w:cnfStyle w:val="100000000000" w:firstRow="1" w:lastRow="0" w:firstColumn="0" w:lastColumn="0" w:oddVBand="0" w:evenVBand="0" w:oddHBand="0" w:evenHBand="0" w:firstRowFirstColumn="0" w:firstRowLastColumn="0" w:lastRowFirstColumn="0" w:lastRowLastColumn="0"/>
          <w:wAfter w:w="990" w:type="dxa"/>
        </w:trPr>
        <w:tc>
          <w:tcPr>
            <w:tcW w:w="7919" w:type="dxa"/>
            <w:gridSpan w:val="2"/>
          </w:tcPr>
          <w:p w14:paraId="63FED688" w14:textId="0ED1F855" w:rsidR="006F6CAC" w:rsidRPr="00FC2FCD" w:rsidRDefault="006F6CAC" w:rsidP="006F6CAC">
            <w:pPr>
              <w:rPr>
                <w:rFonts w:ascii="Calibri" w:hAnsi="Calibri" w:cs="Calibri"/>
              </w:rPr>
            </w:pPr>
            <w:r w:rsidRPr="00FC2FCD">
              <w:rPr>
                <w:rFonts w:ascii="Calibri" w:hAnsi="Calibri" w:cs="Calibri"/>
              </w:rPr>
              <w:t>In the last 3 years, have you ever been charged with any traffic-related offenses?</w:t>
            </w:r>
          </w:p>
        </w:tc>
        <w:tc>
          <w:tcPr>
            <w:tcW w:w="630" w:type="dxa"/>
          </w:tcPr>
          <w:p w14:paraId="2DC41AEB" w14:textId="77777777" w:rsidR="006F6CAC" w:rsidRPr="00FC2FCD" w:rsidRDefault="006F6CAC" w:rsidP="006F6CAC">
            <w:pPr>
              <w:pStyle w:val="Checkbox"/>
              <w:rPr>
                <w:rFonts w:ascii="Calibri" w:hAnsi="Calibri" w:cs="Calibri"/>
              </w:rPr>
            </w:pPr>
            <w:r w:rsidRPr="00FC2FCD">
              <w:rPr>
                <w:rFonts w:ascii="Calibri" w:hAnsi="Calibri" w:cs="Calibri"/>
              </w:rPr>
              <w:t>YES</w:t>
            </w:r>
          </w:p>
          <w:p w14:paraId="37AB044A" w14:textId="57497A38" w:rsidR="006F6CAC" w:rsidRPr="00FC2FCD" w:rsidRDefault="006F6CAC" w:rsidP="006F6CAC">
            <w:pPr>
              <w:pStyle w:val="Checkbox"/>
              <w:rPr>
                <w:rFonts w:ascii="Calibri" w:hAnsi="Calibri" w:cs="Calibri"/>
              </w:rPr>
            </w:pPr>
            <w:sdt>
              <w:sdtPr>
                <w:rPr>
                  <w:rFonts w:ascii="Calibri" w:hAnsi="Calibri" w:cs="Calibri"/>
                </w:rPr>
                <w:id w:val="-621069547"/>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p>
        </w:tc>
        <w:tc>
          <w:tcPr>
            <w:tcW w:w="541" w:type="dxa"/>
          </w:tcPr>
          <w:p w14:paraId="66B3CD64" w14:textId="77777777" w:rsidR="006F6CAC" w:rsidRPr="00FC2FCD" w:rsidRDefault="006F6CAC" w:rsidP="006F6CAC">
            <w:pPr>
              <w:pStyle w:val="Checkbox"/>
              <w:rPr>
                <w:rFonts w:ascii="Calibri" w:hAnsi="Calibri" w:cs="Calibri"/>
              </w:rPr>
            </w:pPr>
            <w:r w:rsidRPr="00FC2FCD">
              <w:rPr>
                <w:rFonts w:ascii="Calibri" w:hAnsi="Calibri" w:cs="Calibri"/>
              </w:rPr>
              <w:t>NO</w:t>
            </w:r>
          </w:p>
          <w:p w14:paraId="739B000A" w14:textId="1ADB6353" w:rsidR="006F6CAC" w:rsidRPr="00FC2FCD" w:rsidRDefault="006F6CAC" w:rsidP="006F6CAC">
            <w:pPr>
              <w:pStyle w:val="Checkbox"/>
              <w:rPr>
                <w:rFonts w:ascii="Calibri" w:hAnsi="Calibri" w:cs="Calibri"/>
              </w:rPr>
            </w:pPr>
            <w:sdt>
              <w:sdtPr>
                <w:rPr>
                  <w:rFonts w:ascii="Calibri" w:hAnsi="Calibri" w:cs="Calibri"/>
                </w:rPr>
                <w:id w:val="-606042044"/>
                <w14:checkbox>
                  <w14:checked w14:val="0"/>
                  <w14:checkedState w14:val="2612" w14:font="MS Gothic"/>
                  <w14:uncheckedState w14:val="2610" w14:font="MS Gothic"/>
                </w14:checkbox>
              </w:sdtPr>
              <w:sdtContent>
                <w:r w:rsidRPr="00FC2FCD">
                  <w:rPr>
                    <w:rFonts w:ascii="Segoe UI Symbol" w:eastAsia="MS Gothic" w:hAnsi="Segoe UI Symbol" w:cs="Segoe UI Symbol"/>
                  </w:rPr>
                  <w:t>☐</w:t>
                </w:r>
              </w:sdtContent>
            </w:sdt>
          </w:p>
        </w:tc>
      </w:tr>
      <w:tr w:rsidR="005F36B5" w:rsidRPr="00FC2FCD" w14:paraId="0966B61F" w14:textId="77777777" w:rsidTr="000C3097">
        <w:trPr>
          <w:gridAfter w:val="4"/>
          <w:wAfter w:w="5130" w:type="dxa"/>
          <w:trHeight w:val="405"/>
        </w:trPr>
        <w:tc>
          <w:tcPr>
            <w:tcW w:w="4950" w:type="dxa"/>
          </w:tcPr>
          <w:p w14:paraId="49BBE963" w14:textId="66495EC3" w:rsidR="005F36B5" w:rsidRPr="00FC2FCD" w:rsidRDefault="005F36B5" w:rsidP="00084AAC">
            <w:pPr>
              <w:pStyle w:val="Heading4"/>
              <w:jc w:val="left"/>
              <w:outlineLvl w:val="3"/>
              <w:rPr>
                <w:rFonts w:ascii="Calibri" w:hAnsi="Calibri" w:cs="Calibri"/>
                <w:bCs/>
              </w:rPr>
            </w:pPr>
            <w:r w:rsidRPr="00FC2FCD">
              <w:rPr>
                <w:rFonts w:ascii="Calibri" w:hAnsi="Calibri" w:cs="Calibri"/>
                <w:bCs/>
              </w:rPr>
              <w:t>If yes, list all offense(s), date(s), location(s), and result(s):</w:t>
            </w:r>
          </w:p>
        </w:tc>
      </w:tr>
      <w:tr w:rsidR="000C3097" w:rsidRPr="00FC2FCD" w14:paraId="7E829A35" w14:textId="77777777" w:rsidTr="005F36B5">
        <w:tblPrEx>
          <w:tblLook w:val="04A0" w:firstRow="1" w:lastRow="0" w:firstColumn="1" w:lastColumn="0" w:noHBand="0" w:noVBand="1"/>
        </w:tblPrEx>
        <w:trPr>
          <w:trHeight w:val="378"/>
        </w:trPr>
        <w:sdt>
          <w:sdtPr>
            <w:rPr>
              <w:rFonts w:ascii="Calibri" w:hAnsi="Calibri" w:cs="Calibri"/>
              <w:b w:val="0"/>
            </w:rPr>
            <w:id w:val="494546868"/>
            <w:placeholder>
              <w:docPart w:val="555189C58D6F40AAA9C1E04076D53FDB"/>
            </w:placeholder>
            <w:showingPlcHdr/>
          </w:sdtPr>
          <w:sdtContent>
            <w:tc>
              <w:tcPr>
                <w:cnfStyle w:val="001000000000" w:firstRow="0" w:lastRow="0" w:firstColumn="1" w:lastColumn="0" w:oddVBand="0" w:evenVBand="0" w:oddHBand="0" w:evenHBand="0" w:firstRowFirstColumn="0" w:firstRowLastColumn="0" w:lastRowFirstColumn="0" w:lastRowLastColumn="0"/>
                <w:tcW w:w="10080" w:type="dxa"/>
                <w:gridSpan w:val="5"/>
                <w:tcBorders>
                  <w:top w:val="none" w:sz="0" w:space="0" w:color="auto"/>
                  <w:bottom w:val="single" w:sz="4" w:space="0" w:color="auto"/>
                </w:tcBorders>
              </w:tcPr>
              <w:p w14:paraId="686ED231" w14:textId="0A170FD3" w:rsidR="000C3097" w:rsidRPr="00FC2FCD" w:rsidRDefault="000112F8"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70C99F01" w14:textId="4BC8EEA1" w:rsidR="0000152B" w:rsidRPr="00FC2FCD" w:rsidRDefault="0000152B" w:rsidP="0000152B">
      <w:pPr>
        <w:pStyle w:val="Italic"/>
        <w:rPr>
          <w:rFonts w:ascii="Calibri" w:hAnsi="Calibri" w:cs="Calibri"/>
          <w:bCs/>
        </w:rPr>
      </w:pPr>
    </w:p>
    <w:p w14:paraId="76776C6E" w14:textId="03713E69" w:rsidR="00074F47" w:rsidRPr="00FC2FCD" w:rsidRDefault="00074F47" w:rsidP="0000152B">
      <w:pPr>
        <w:pStyle w:val="Italic"/>
        <w:rPr>
          <w:rFonts w:ascii="Calibri" w:hAnsi="Calibri" w:cs="Calibri"/>
          <w:bCs/>
          <w:i w:val="0"/>
          <w:iCs/>
        </w:rPr>
      </w:pPr>
      <w:r w:rsidRPr="00FC2FCD">
        <w:rPr>
          <w:rFonts w:ascii="Calibri" w:hAnsi="Calibri" w:cs="Calibri"/>
          <w:bCs/>
          <w:i w:val="0"/>
          <w:iCs/>
        </w:rPr>
        <w:t>If the position you seek requires you to operate a commercial motor vehicle, please answer the following questions.</w:t>
      </w:r>
    </w:p>
    <w:tbl>
      <w:tblPr>
        <w:tblStyle w:val="PlainTable3"/>
        <w:tblW w:w="5000" w:type="pct"/>
        <w:tblLayout w:type="fixed"/>
        <w:tblLook w:val="0620" w:firstRow="1" w:lastRow="0" w:firstColumn="0" w:lastColumn="0" w:noHBand="1" w:noVBand="1"/>
      </w:tblPr>
      <w:tblGrid>
        <w:gridCol w:w="8280"/>
        <w:gridCol w:w="1800"/>
      </w:tblGrid>
      <w:tr w:rsidR="00074F47" w:rsidRPr="00FC2FCD" w14:paraId="59CE9336" w14:textId="77777777" w:rsidTr="00074F47">
        <w:trPr>
          <w:gridAfter w:val="1"/>
          <w:cnfStyle w:val="100000000000" w:firstRow="1" w:lastRow="0" w:firstColumn="0" w:lastColumn="0" w:oddVBand="0" w:evenVBand="0" w:oddHBand="0" w:evenHBand="0" w:firstRowFirstColumn="0" w:firstRowLastColumn="0" w:lastRowFirstColumn="0" w:lastRowLastColumn="0"/>
          <w:wAfter w:w="1800" w:type="dxa"/>
          <w:trHeight w:val="405"/>
        </w:trPr>
        <w:tc>
          <w:tcPr>
            <w:tcW w:w="8280" w:type="dxa"/>
          </w:tcPr>
          <w:p w14:paraId="22B15809" w14:textId="6B8ECE72" w:rsidR="00074F47" w:rsidRPr="00FC2FCD" w:rsidRDefault="00074F47" w:rsidP="00084AAC">
            <w:pPr>
              <w:pStyle w:val="Heading4"/>
              <w:jc w:val="left"/>
              <w:outlineLvl w:val="3"/>
              <w:rPr>
                <w:rFonts w:ascii="Calibri" w:hAnsi="Calibri" w:cs="Calibri"/>
              </w:rPr>
            </w:pPr>
            <w:r w:rsidRPr="00FC2FCD">
              <w:rPr>
                <w:rFonts w:ascii="Calibri" w:hAnsi="Calibri" w:cs="Calibri"/>
              </w:rPr>
              <w:t>Name of employers for whom you operated a commercial motor vehicle during the past 10 years:</w:t>
            </w:r>
          </w:p>
        </w:tc>
      </w:tr>
      <w:tr w:rsidR="00074F47" w:rsidRPr="00FC2FCD" w14:paraId="05A05F2A" w14:textId="77777777" w:rsidTr="00074F4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8"/>
        </w:trPr>
        <w:sdt>
          <w:sdtPr>
            <w:rPr>
              <w:rFonts w:ascii="Calibri" w:hAnsi="Calibri" w:cs="Calibri"/>
              <w:b w:val="0"/>
            </w:rPr>
            <w:id w:val="-2023310101"/>
            <w:placeholder>
              <w:docPart w:val="084A26160C38414FAAA2CE7EBD954536"/>
            </w:placeholder>
            <w:showingPlcHdr/>
          </w:sdtPr>
          <w:sdtContent>
            <w:tc>
              <w:tcPr>
                <w:cnfStyle w:val="001000000000" w:firstRow="0" w:lastRow="0" w:firstColumn="1" w:lastColumn="0" w:oddVBand="0" w:evenVBand="0" w:oddHBand="0" w:evenHBand="0" w:firstRowFirstColumn="0" w:firstRowLastColumn="0" w:lastRowFirstColumn="0" w:lastRowLastColumn="0"/>
                <w:tcW w:w="10080" w:type="dxa"/>
                <w:gridSpan w:val="2"/>
                <w:tcBorders>
                  <w:top w:val="none" w:sz="0" w:space="0" w:color="auto"/>
                  <w:bottom w:val="single" w:sz="4" w:space="0" w:color="auto"/>
                </w:tcBorders>
              </w:tcPr>
              <w:p w14:paraId="3702E88E" w14:textId="42BFDEE7" w:rsidR="00074F47" w:rsidRPr="00FC2FCD" w:rsidRDefault="000112F8"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bl>
    <w:p w14:paraId="2A73E357" w14:textId="6997219F" w:rsidR="00074F47" w:rsidRPr="00FC2FCD" w:rsidRDefault="00074F47" w:rsidP="0000152B">
      <w:pPr>
        <w:pStyle w:val="Italic"/>
        <w:rPr>
          <w:rFonts w:ascii="Calibri" w:hAnsi="Calibri" w:cs="Calibri"/>
          <w:bCs/>
        </w:rPr>
      </w:pPr>
      <w:r w:rsidRPr="00FC2FCD">
        <w:rPr>
          <w:rFonts w:ascii="Calibri" w:hAnsi="Calibri" w:cs="Calibri"/>
          <w:bCs/>
        </w:rPr>
        <w:t>Note: Be sure that these employers, addresses, dates of employment, and reasons for leaving are identified in the employment history section of the application.</w:t>
      </w:r>
    </w:p>
    <w:tbl>
      <w:tblPr>
        <w:tblStyle w:val="PlainTable3"/>
        <w:tblW w:w="3903" w:type="pct"/>
        <w:tblLayout w:type="fixed"/>
        <w:tblLook w:val="0620" w:firstRow="1" w:lastRow="0" w:firstColumn="0" w:lastColumn="0" w:noHBand="1" w:noVBand="1"/>
      </w:tblPr>
      <w:tblGrid>
        <w:gridCol w:w="900"/>
        <w:gridCol w:w="4049"/>
        <w:gridCol w:w="1620"/>
        <w:gridCol w:w="699"/>
        <w:gridCol w:w="600"/>
      </w:tblGrid>
      <w:tr w:rsidR="00074F47" w:rsidRPr="00FC2FCD" w14:paraId="32DED7D0" w14:textId="77777777" w:rsidTr="006F6CAC">
        <w:trPr>
          <w:gridAfter w:val="3"/>
          <w:cnfStyle w:val="100000000000" w:firstRow="1" w:lastRow="0" w:firstColumn="0" w:lastColumn="0" w:oddVBand="0" w:evenVBand="0" w:oddHBand="0" w:evenHBand="0" w:firstRowFirstColumn="0" w:firstRowLastColumn="0" w:lastRowFirstColumn="0" w:lastRowLastColumn="0"/>
          <w:wAfter w:w="2919" w:type="dxa"/>
          <w:trHeight w:val="405"/>
        </w:trPr>
        <w:tc>
          <w:tcPr>
            <w:tcW w:w="4949" w:type="dxa"/>
            <w:gridSpan w:val="2"/>
          </w:tcPr>
          <w:p w14:paraId="2A35EDA0" w14:textId="1BBAFD13" w:rsidR="00074F47" w:rsidRPr="00FC2FCD" w:rsidRDefault="00074F47" w:rsidP="00084AAC">
            <w:pPr>
              <w:pStyle w:val="Heading4"/>
              <w:jc w:val="left"/>
              <w:outlineLvl w:val="3"/>
              <w:rPr>
                <w:rFonts w:ascii="Calibri" w:hAnsi="Calibri" w:cs="Calibri"/>
              </w:rPr>
            </w:pPr>
            <w:r w:rsidRPr="00FC2FCD">
              <w:rPr>
                <w:rFonts w:ascii="Calibri" w:hAnsi="Calibri" w:cs="Calibri"/>
              </w:rPr>
              <w:t>During the previous two years, have you:</w:t>
            </w:r>
          </w:p>
        </w:tc>
      </w:tr>
      <w:tr w:rsidR="006F6CAC" w:rsidRPr="00FC2FCD" w14:paraId="64027843" w14:textId="77777777" w:rsidTr="006F6CAC">
        <w:trPr>
          <w:gridBefore w:val="1"/>
          <w:wBefore w:w="900" w:type="dxa"/>
          <w:trHeight w:val="468"/>
        </w:trPr>
        <w:tc>
          <w:tcPr>
            <w:tcW w:w="5669" w:type="dxa"/>
            <w:gridSpan w:val="2"/>
          </w:tcPr>
          <w:p w14:paraId="01257424" w14:textId="31C68676" w:rsidR="006F6CAC" w:rsidRPr="00FC2FCD" w:rsidRDefault="006F6CAC" w:rsidP="006F6CAC">
            <w:pPr>
              <w:rPr>
                <w:rFonts w:ascii="Calibri" w:hAnsi="Calibri" w:cs="Calibri"/>
                <w:bCs/>
              </w:rPr>
            </w:pPr>
            <w:r w:rsidRPr="00FC2FCD">
              <w:rPr>
                <w:rFonts w:ascii="Calibri" w:hAnsi="Calibri" w:cs="Calibri"/>
                <w:bCs/>
              </w:rPr>
              <w:t xml:space="preserve">Had an alcohol test result of 0.04 alcohol concentration or greater?  </w:t>
            </w:r>
          </w:p>
        </w:tc>
        <w:tc>
          <w:tcPr>
            <w:tcW w:w="699" w:type="dxa"/>
          </w:tcPr>
          <w:p w14:paraId="29C35AEF" w14:textId="77777777" w:rsidR="006F6CAC" w:rsidRPr="00FC2FCD" w:rsidRDefault="006F6CAC" w:rsidP="006F6CAC">
            <w:pPr>
              <w:pStyle w:val="Checkbox"/>
              <w:rPr>
                <w:rFonts w:ascii="Calibri" w:hAnsi="Calibri" w:cs="Calibri"/>
                <w:bCs/>
              </w:rPr>
            </w:pPr>
            <w:r w:rsidRPr="00FC2FCD">
              <w:rPr>
                <w:rFonts w:ascii="Calibri" w:hAnsi="Calibri" w:cs="Calibri"/>
                <w:bCs/>
              </w:rPr>
              <w:t>YES</w:t>
            </w:r>
          </w:p>
          <w:p w14:paraId="37039FC6" w14:textId="46844656" w:rsidR="006F6CAC" w:rsidRPr="00FC2FCD" w:rsidRDefault="006F6CAC" w:rsidP="006F6CAC">
            <w:pPr>
              <w:pStyle w:val="Checkbox"/>
              <w:rPr>
                <w:rFonts w:ascii="Calibri" w:hAnsi="Calibri" w:cs="Calibri"/>
                <w:bCs/>
              </w:rPr>
            </w:pPr>
            <w:sdt>
              <w:sdtPr>
                <w:rPr>
                  <w:rFonts w:ascii="Calibri" w:hAnsi="Calibri" w:cs="Calibri"/>
                  <w:bCs/>
                </w:rPr>
                <w:id w:val="761491689"/>
                <w14:checkbox>
                  <w14:checked w14:val="0"/>
                  <w14:checkedState w14:val="2612" w14:font="MS Gothic"/>
                  <w14:uncheckedState w14:val="2610" w14:font="MS Gothic"/>
                </w14:checkbox>
              </w:sdtPr>
              <w:sdtContent>
                <w:r w:rsidRPr="00FC2FCD">
                  <w:rPr>
                    <w:rFonts w:ascii="Segoe UI Symbol" w:eastAsia="MS Gothic" w:hAnsi="Segoe UI Symbol" w:cs="Segoe UI Symbol"/>
                    <w:bCs/>
                  </w:rPr>
                  <w:t>☐</w:t>
                </w:r>
              </w:sdtContent>
            </w:sdt>
          </w:p>
        </w:tc>
        <w:tc>
          <w:tcPr>
            <w:tcW w:w="600" w:type="dxa"/>
          </w:tcPr>
          <w:p w14:paraId="03098CF0" w14:textId="77777777" w:rsidR="006F6CAC" w:rsidRPr="00FC2FCD" w:rsidRDefault="006F6CAC" w:rsidP="006F6CAC">
            <w:pPr>
              <w:pStyle w:val="Checkbox"/>
              <w:rPr>
                <w:rFonts w:ascii="Calibri" w:hAnsi="Calibri" w:cs="Calibri"/>
                <w:bCs/>
              </w:rPr>
            </w:pPr>
            <w:r w:rsidRPr="00FC2FCD">
              <w:rPr>
                <w:rFonts w:ascii="Calibri" w:hAnsi="Calibri" w:cs="Calibri"/>
                <w:bCs/>
              </w:rPr>
              <w:t>NO</w:t>
            </w:r>
          </w:p>
          <w:p w14:paraId="449D5CEB" w14:textId="20707E80" w:rsidR="006F6CAC" w:rsidRPr="00FC2FCD" w:rsidRDefault="006F6CAC" w:rsidP="006F6CAC">
            <w:pPr>
              <w:pStyle w:val="Checkbox"/>
              <w:rPr>
                <w:rFonts w:ascii="Calibri" w:hAnsi="Calibri" w:cs="Calibri"/>
                <w:bCs/>
              </w:rPr>
            </w:pPr>
            <w:sdt>
              <w:sdtPr>
                <w:rPr>
                  <w:rFonts w:ascii="Calibri" w:hAnsi="Calibri" w:cs="Calibri"/>
                  <w:bCs/>
                </w:rPr>
                <w:id w:val="-414330581"/>
                <w14:checkbox>
                  <w14:checked w14:val="0"/>
                  <w14:checkedState w14:val="2612" w14:font="MS Gothic"/>
                  <w14:uncheckedState w14:val="2610" w14:font="MS Gothic"/>
                </w14:checkbox>
              </w:sdtPr>
              <w:sdtContent>
                <w:r w:rsidRPr="00FC2FCD">
                  <w:rPr>
                    <w:rFonts w:ascii="Segoe UI Symbol" w:eastAsia="MS Gothic" w:hAnsi="Segoe UI Symbol" w:cs="Segoe UI Symbol"/>
                    <w:bCs/>
                  </w:rPr>
                  <w:t>☐</w:t>
                </w:r>
              </w:sdtContent>
            </w:sdt>
          </w:p>
        </w:tc>
      </w:tr>
      <w:tr w:rsidR="006F6CAC" w:rsidRPr="00FC2FCD" w14:paraId="4F819853" w14:textId="77777777" w:rsidTr="006F6CAC">
        <w:tblPrEx>
          <w:tblLook w:val="04A0" w:firstRow="1" w:lastRow="0" w:firstColumn="1" w:lastColumn="0" w:noHBand="0" w:noVBand="1"/>
        </w:tblPrEx>
        <w:trPr>
          <w:gridBefore w:val="1"/>
          <w:wBefore w:w="900" w:type="dxa"/>
        </w:trPr>
        <w:tc>
          <w:tcPr>
            <w:cnfStyle w:val="001000000000" w:firstRow="0" w:lastRow="0" w:firstColumn="1" w:lastColumn="0" w:oddVBand="0" w:evenVBand="0" w:oddHBand="0" w:evenHBand="0" w:firstRowFirstColumn="0" w:firstRowLastColumn="0" w:lastRowFirstColumn="0" w:lastRowLastColumn="0"/>
            <w:tcW w:w="5669" w:type="dxa"/>
            <w:gridSpan w:val="2"/>
          </w:tcPr>
          <w:p w14:paraId="4DCC9AD3" w14:textId="780920A5" w:rsidR="006F6CAC" w:rsidRPr="00FC2FCD" w:rsidRDefault="006F6CAC" w:rsidP="006F6CAC">
            <w:pPr>
              <w:rPr>
                <w:rFonts w:ascii="Calibri" w:hAnsi="Calibri" w:cs="Calibri"/>
              </w:rPr>
            </w:pPr>
            <w:r w:rsidRPr="00FC2FCD">
              <w:rPr>
                <w:rFonts w:ascii="Calibri" w:hAnsi="Calibri" w:cs="Calibri"/>
              </w:rPr>
              <w:t xml:space="preserve">Had a verified positive controlled substance test result?                     </w:t>
            </w:r>
          </w:p>
        </w:tc>
        <w:tc>
          <w:tcPr>
            <w:tcW w:w="699" w:type="dxa"/>
          </w:tcPr>
          <w:p w14:paraId="447ED5CF" w14:textId="77777777" w:rsidR="006F6CAC" w:rsidRPr="00FC2FCD" w:rsidRDefault="006F6CAC" w:rsidP="006F6CAC">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FC2FCD">
              <w:rPr>
                <w:rFonts w:ascii="Calibri" w:hAnsi="Calibri" w:cs="Calibri"/>
                <w:bCs/>
              </w:rPr>
              <w:t>YES</w:t>
            </w:r>
          </w:p>
          <w:p w14:paraId="1DE13046" w14:textId="50DD3E50" w:rsidR="006F6CAC" w:rsidRPr="00FC2FCD" w:rsidRDefault="006F6CAC" w:rsidP="006F6CAC">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bCs/>
              </w:rPr>
            </w:pPr>
            <w:sdt>
              <w:sdtPr>
                <w:rPr>
                  <w:rFonts w:ascii="Calibri" w:hAnsi="Calibri" w:cs="Calibri"/>
                  <w:bCs/>
                </w:rPr>
                <w:id w:val="252479910"/>
                <w14:checkbox>
                  <w14:checked w14:val="0"/>
                  <w14:checkedState w14:val="2612" w14:font="MS Gothic"/>
                  <w14:uncheckedState w14:val="2610" w14:font="MS Gothic"/>
                </w14:checkbox>
              </w:sdtPr>
              <w:sdtContent>
                <w:r w:rsidRPr="00FC2FCD">
                  <w:rPr>
                    <w:rFonts w:ascii="Segoe UI Symbol" w:eastAsia="MS Gothic" w:hAnsi="Segoe UI Symbol" w:cs="Segoe UI Symbol"/>
                    <w:bCs/>
                  </w:rPr>
                  <w:t>☐</w:t>
                </w:r>
              </w:sdtContent>
            </w:sdt>
          </w:p>
        </w:tc>
        <w:tc>
          <w:tcPr>
            <w:tcW w:w="600" w:type="dxa"/>
          </w:tcPr>
          <w:p w14:paraId="3CF5B33E" w14:textId="77777777" w:rsidR="006F6CAC" w:rsidRPr="00FC2FCD" w:rsidRDefault="006F6CAC" w:rsidP="006F6CAC">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FC2FCD">
              <w:rPr>
                <w:rFonts w:ascii="Calibri" w:hAnsi="Calibri" w:cs="Calibri"/>
                <w:bCs/>
              </w:rPr>
              <w:t>NO</w:t>
            </w:r>
          </w:p>
          <w:p w14:paraId="6DF4482B" w14:textId="38EA1722" w:rsidR="006F6CAC" w:rsidRPr="00FC2FCD" w:rsidRDefault="006F6CAC" w:rsidP="006F6CAC">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bCs/>
              </w:rPr>
            </w:pPr>
            <w:sdt>
              <w:sdtPr>
                <w:rPr>
                  <w:rFonts w:ascii="Calibri" w:hAnsi="Calibri" w:cs="Calibri"/>
                  <w:bCs/>
                </w:rPr>
                <w:id w:val="127289057"/>
                <w14:checkbox>
                  <w14:checked w14:val="0"/>
                  <w14:checkedState w14:val="2612" w14:font="MS Gothic"/>
                  <w14:uncheckedState w14:val="2610" w14:font="MS Gothic"/>
                </w14:checkbox>
              </w:sdtPr>
              <w:sdtContent>
                <w:r w:rsidRPr="00FC2FCD">
                  <w:rPr>
                    <w:rFonts w:ascii="Segoe UI Symbol" w:eastAsia="MS Gothic" w:hAnsi="Segoe UI Symbol" w:cs="Segoe UI Symbol"/>
                    <w:bCs/>
                  </w:rPr>
                  <w:t>☐</w:t>
                </w:r>
              </w:sdtContent>
            </w:sdt>
          </w:p>
        </w:tc>
      </w:tr>
      <w:tr w:rsidR="006F6CAC" w:rsidRPr="00FC2FCD" w14:paraId="75DCBDAA" w14:textId="77777777" w:rsidTr="006F6CAC">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900" w:type="dxa"/>
        </w:trPr>
        <w:tc>
          <w:tcPr>
            <w:cnfStyle w:val="001000000000" w:firstRow="0" w:lastRow="0" w:firstColumn="1" w:lastColumn="0" w:oddVBand="0" w:evenVBand="0" w:oddHBand="0" w:evenHBand="0" w:firstRowFirstColumn="0" w:firstRowLastColumn="0" w:lastRowFirstColumn="0" w:lastRowLastColumn="0"/>
            <w:tcW w:w="5669" w:type="dxa"/>
            <w:gridSpan w:val="2"/>
          </w:tcPr>
          <w:p w14:paraId="39BD87FD" w14:textId="0C89F02F" w:rsidR="006F6CAC" w:rsidRPr="00FC2FCD" w:rsidRDefault="006F6CAC" w:rsidP="006F6CAC">
            <w:pPr>
              <w:rPr>
                <w:rFonts w:ascii="Calibri" w:hAnsi="Calibri" w:cs="Calibri"/>
              </w:rPr>
            </w:pPr>
            <w:r w:rsidRPr="00FC2FCD">
              <w:rPr>
                <w:rFonts w:ascii="Calibri" w:hAnsi="Calibri" w:cs="Calibri"/>
              </w:rPr>
              <w:t xml:space="preserve">Refused to take an alcohol or drug test?                                              </w:t>
            </w:r>
          </w:p>
        </w:tc>
        <w:tc>
          <w:tcPr>
            <w:tcW w:w="699" w:type="dxa"/>
          </w:tcPr>
          <w:p w14:paraId="3667DC8D" w14:textId="77777777" w:rsidR="006F6CAC" w:rsidRPr="00FC2FCD" w:rsidRDefault="006F6CAC" w:rsidP="006F6CAC">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FC2FCD">
              <w:rPr>
                <w:rFonts w:ascii="Calibri" w:hAnsi="Calibri" w:cs="Calibri"/>
                <w:bCs/>
              </w:rPr>
              <w:t>YES</w:t>
            </w:r>
          </w:p>
          <w:p w14:paraId="7D1B3A8E" w14:textId="4984E56A" w:rsidR="006F6CAC" w:rsidRPr="00FC2FCD" w:rsidRDefault="006F6CAC" w:rsidP="006F6CAC">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hAnsi="Calibri" w:cs="Calibri"/>
                  <w:bCs/>
                </w:rPr>
                <w:id w:val="-302852522"/>
                <w14:checkbox>
                  <w14:checked w14:val="0"/>
                  <w14:checkedState w14:val="2612" w14:font="MS Gothic"/>
                  <w14:uncheckedState w14:val="2610" w14:font="MS Gothic"/>
                </w14:checkbox>
              </w:sdtPr>
              <w:sdtContent>
                <w:r w:rsidRPr="00FC2FCD">
                  <w:rPr>
                    <w:rFonts w:ascii="Segoe UI Symbol" w:eastAsia="MS Gothic" w:hAnsi="Segoe UI Symbol" w:cs="Segoe UI Symbol"/>
                    <w:bCs/>
                  </w:rPr>
                  <w:t>☐</w:t>
                </w:r>
              </w:sdtContent>
            </w:sdt>
          </w:p>
        </w:tc>
        <w:tc>
          <w:tcPr>
            <w:tcW w:w="600" w:type="dxa"/>
          </w:tcPr>
          <w:p w14:paraId="68A7AED7" w14:textId="77777777" w:rsidR="006F6CAC" w:rsidRPr="00FC2FCD" w:rsidRDefault="006F6CAC" w:rsidP="006F6CAC">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FC2FCD">
              <w:rPr>
                <w:rFonts w:ascii="Calibri" w:hAnsi="Calibri" w:cs="Calibri"/>
                <w:bCs/>
              </w:rPr>
              <w:t>NO</w:t>
            </w:r>
          </w:p>
          <w:p w14:paraId="245BEE96" w14:textId="03EB5A75" w:rsidR="006F6CAC" w:rsidRPr="00FC2FCD" w:rsidRDefault="006F6CAC" w:rsidP="006F6CAC">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hAnsi="Calibri" w:cs="Calibri"/>
                  <w:bCs/>
                </w:rPr>
                <w:id w:val="438571928"/>
                <w14:checkbox>
                  <w14:checked w14:val="0"/>
                  <w14:checkedState w14:val="2612" w14:font="MS Gothic"/>
                  <w14:uncheckedState w14:val="2610" w14:font="MS Gothic"/>
                </w14:checkbox>
              </w:sdtPr>
              <w:sdtContent>
                <w:r w:rsidRPr="00FC2FCD">
                  <w:rPr>
                    <w:rFonts w:ascii="Segoe UI Symbol" w:eastAsia="MS Gothic" w:hAnsi="Segoe UI Symbol" w:cs="Segoe UI Symbol"/>
                    <w:bCs/>
                  </w:rPr>
                  <w:t>☐</w:t>
                </w:r>
              </w:sdtContent>
            </w:sdt>
          </w:p>
        </w:tc>
      </w:tr>
    </w:tbl>
    <w:p w14:paraId="4D8DF3D6" w14:textId="5A3CFD2D" w:rsidR="0000152B" w:rsidRPr="00FC2FCD" w:rsidRDefault="00B66E6C" w:rsidP="0000152B">
      <w:pPr>
        <w:pStyle w:val="Italic"/>
        <w:rPr>
          <w:rFonts w:ascii="Calibri" w:hAnsi="Calibri" w:cs="Calibri"/>
          <w:bCs/>
        </w:rPr>
      </w:pPr>
      <w:r w:rsidRPr="00FC2FCD">
        <w:rPr>
          <w:rFonts w:ascii="Calibri" w:hAnsi="Calibri" w:cs="Calibri"/>
          <w:bCs/>
        </w:rPr>
        <w:br w:type="page"/>
      </w:r>
    </w:p>
    <w:p w14:paraId="5CE12690" w14:textId="41B40ABE" w:rsidR="003F5C5F" w:rsidRPr="00FC2FCD" w:rsidRDefault="003F5C5F" w:rsidP="003F5C5F">
      <w:pPr>
        <w:pStyle w:val="Heading2"/>
        <w:rPr>
          <w:rFonts w:ascii="Calibri" w:hAnsi="Calibri" w:cs="Calibri"/>
        </w:rPr>
      </w:pPr>
      <w:r w:rsidRPr="00FC2FCD">
        <w:rPr>
          <w:rFonts w:ascii="Calibri" w:hAnsi="Calibri" w:cs="Calibri"/>
        </w:rPr>
        <w:t>Equal Opportunity Employer (EOE)</w:t>
      </w:r>
    </w:p>
    <w:p w14:paraId="05529028" w14:textId="654C12D9" w:rsidR="003F5C5F" w:rsidRPr="00FC2FCD" w:rsidRDefault="003F5C5F" w:rsidP="003F5C5F">
      <w:pPr>
        <w:pStyle w:val="Italic"/>
        <w:rPr>
          <w:rFonts w:ascii="Calibri" w:hAnsi="Calibri" w:cs="Calibri"/>
          <w:bCs/>
          <w:i w:val="0"/>
        </w:rPr>
      </w:pPr>
      <w:r w:rsidRPr="00FC2FCD">
        <w:rPr>
          <w:rFonts w:ascii="Calibri" w:hAnsi="Calibri" w:cs="Calibri"/>
          <w:bCs/>
          <w:i w:val="0"/>
        </w:rPr>
        <w:t xml:space="preserve">E.T. Gresham Company is an equal opportunity employer.  As such, we provide employment opportunities without regard to race, color, religion, national origin, gender, age, disability, veteran status, military service, or other characteristics protected by law. </w:t>
      </w:r>
    </w:p>
    <w:p w14:paraId="53258F04" w14:textId="73EB119D" w:rsidR="007809A2" w:rsidRPr="00FC2FCD" w:rsidRDefault="007809A2" w:rsidP="007809A2">
      <w:pPr>
        <w:pStyle w:val="Heading2"/>
        <w:rPr>
          <w:rFonts w:ascii="Calibri" w:hAnsi="Calibri" w:cs="Calibri"/>
        </w:rPr>
      </w:pPr>
      <w:r w:rsidRPr="00FC2FCD">
        <w:rPr>
          <w:rFonts w:ascii="Calibri" w:hAnsi="Calibri" w:cs="Calibri"/>
        </w:rPr>
        <w:t>Important Information</w:t>
      </w:r>
    </w:p>
    <w:p w14:paraId="2928ACFB" w14:textId="77777777" w:rsidR="007809A2" w:rsidRPr="00FC2FCD" w:rsidRDefault="007809A2" w:rsidP="007809A2">
      <w:pPr>
        <w:pStyle w:val="Italic"/>
        <w:rPr>
          <w:rFonts w:ascii="Calibri" w:hAnsi="Calibri" w:cs="Calibri"/>
          <w:bCs/>
          <w:i w:val="0"/>
        </w:rPr>
      </w:pPr>
      <w:r w:rsidRPr="00FC2FCD">
        <w:rPr>
          <w:rFonts w:ascii="Calibri" w:hAnsi="Calibri" w:cs="Calibri"/>
          <w:bCs/>
          <w:i w:val="0"/>
        </w:rPr>
        <w:t>The facts set forth above in my application for employment are true and complete.  I understand that if employed, false statements on this application shall be considered sufficient cause for dismissal.  E.T. Gresham Company is hereby authorized to make any investigation of my personal history and financial and credit record through investigative or credit agencies or bureaus of their choice.</w:t>
      </w:r>
    </w:p>
    <w:p w14:paraId="25120933" w14:textId="77777777" w:rsidR="007809A2" w:rsidRPr="00FC2FCD" w:rsidRDefault="007809A2" w:rsidP="007809A2">
      <w:pPr>
        <w:pStyle w:val="Italic"/>
        <w:rPr>
          <w:rFonts w:ascii="Calibri" w:hAnsi="Calibri" w:cs="Calibri"/>
          <w:bCs/>
          <w:i w:val="0"/>
        </w:rPr>
      </w:pPr>
      <w:r w:rsidRPr="00FC2FCD">
        <w:rPr>
          <w:rFonts w:ascii="Calibri" w:hAnsi="Calibri" w:cs="Calibri"/>
          <w:bCs/>
          <w:i w:val="0"/>
        </w:rPr>
        <w:t>There is rarely a contractual relationship between the Company and an employee.  Unless such a written contract exists, each employee is considered and Employee-At-Will.  Employee-At-Will means the Company reserves the right to terminate the employee’s relationship with the Company at any time for any or no reason.</w:t>
      </w:r>
    </w:p>
    <w:p w14:paraId="1CA79A80" w14:textId="73114885" w:rsidR="007809A2" w:rsidRPr="00FC2FCD" w:rsidRDefault="007809A2" w:rsidP="007809A2">
      <w:pPr>
        <w:pStyle w:val="Italic"/>
        <w:rPr>
          <w:rFonts w:ascii="Calibri" w:hAnsi="Calibri" w:cs="Calibri"/>
          <w:bCs/>
          <w:i w:val="0"/>
        </w:rPr>
      </w:pPr>
      <w:r w:rsidRPr="00FC2FCD">
        <w:rPr>
          <w:rFonts w:ascii="Calibri" w:hAnsi="Calibri" w:cs="Calibri"/>
          <w:bCs/>
          <w:i w:val="0"/>
        </w:rPr>
        <w:t xml:space="preserve">In making this application for employment I also understand that an investigative consumer report may be made whereby information is obtained through personal interviews with my neighbors, friends, or others with whom I am acquainted. This inquiry includes information as to my general character, general reputation, personal characteristics, and mode of living.  I understand that I have the right to make a written request within a reasonable </w:t>
      </w:r>
      <w:proofErr w:type="gramStart"/>
      <w:r w:rsidRPr="00FC2FCD">
        <w:rPr>
          <w:rFonts w:ascii="Calibri" w:hAnsi="Calibri" w:cs="Calibri"/>
          <w:bCs/>
          <w:i w:val="0"/>
        </w:rPr>
        <w:t>period of time</w:t>
      </w:r>
      <w:proofErr w:type="gramEnd"/>
      <w:r w:rsidRPr="00FC2FCD">
        <w:rPr>
          <w:rFonts w:ascii="Calibri" w:hAnsi="Calibri" w:cs="Calibri"/>
          <w:bCs/>
          <w:i w:val="0"/>
        </w:rPr>
        <w:t xml:space="preserve"> to receive additional, detailed information about the nature and scope of this investigative consumer report.</w:t>
      </w:r>
    </w:p>
    <w:p w14:paraId="65B6D17D" w14:textId="15955941" w:rsidR="00871876" w:rsidRPr="00FC2FCD" w:rsidRDefault="00684E51" w:rsidP="00871876">
      <w:pPr>
        <w:pStyle w:val="Heading2"/>
        <w:rPr>
          <w:rFonts w:ascii="Calibri" w:hAnsi="Calibri" w:cs="Calibri"/>
        </w:rPr>
      </w:pPr>
      <w:r w:rsidRPr="00FC2FCD">
        <w:rPr>
          <w:rFonts w:ascii="Calibri" w:hAnsi="Calibri" w:cs="Calibri"/>
        </w:rPr>
        <w:t>Acknowledgement</w:t>
      </w:r>
      <w:r w:rsidR="00871876" w:rsidRPr="00FC2FCD">
        <w:rPr>
          <w:rFonts w:ascii="Calibri" w:hAnsi="Calibri" w:cs="Calibri"/>
        </w:rPr>
        <w:t xml:space="preserve"> and Signature</w:t>
      </w:r>
    </w:p>
    <w:p w14:paraId="318F8553" w14:textId="77777777" w:rsidR="00871876" w:rsidRPr="00FC2FCD" w:rsidRDefault="00871876" w:rsidP="00490804">
      <w:pPr>
        <w:pStyle w:val="Italic"/>
        <w:rPr>
          <w:rFonts w:ascii="Calibri" w:hAnsi="Calibri" w:cs="Calibri"/>
          <w:bCs/>
          <w:i w:val="0"/>
          <w:iCs/>
        </w:rPr>
      </w:pPr>
      <w:r w:rsidRPr="00FC2FCD">
        <w:rPr>
          <w:rFonts w:ascii="Calibri" w:hAnsi="Calibri" w:cs="Calibri"/>
          <w:bCs/>
          <w:i w:val="0"/>
          <w:iCs/>
        </w:rPr>
        <w:t xml:space="preserve">I certify that my answers are true and complete to the best of my knowledge. </w:t>
      </w:r>
    </w:p>
    <w:p w14:paraId="69FA7D9E" w14:textId="77777777" w:rsidR="00871876" w:rsidRPr="00FC2FCD" w:rsidRDefault="00871876" w:rsidP="00490804">
      <w:pPr>
        <w:pStyle w:val="Italic"/>
        <w:rPr>
          <w:rFonts w:ascii="Calibri" w:hAnsi="Calibri" w:cs="Calibri"/>
          <w:bCs/>
          <w:i w:val="0"/>
          <w:iCs/>
        </w:rPr>
      </w:pPr>
      <w:r w:rsidRPr="00FC2FCD">
        <w:rPr>
          <w:rFonts w:ascii="Calibri" w:hAnsi="Calibri" w:cs="Calibri"/>
          <w:bCs/>
          <w:i w:val="0"/>
          <w:iCs/>
        </w:rPr>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260"/>
        <w:gridCol w:w="5957"/>
        <w:gridCol w:w="674"/>
        <w:gridCol w:w="2189"/>
      </w:tblGrid>
      <w:tr w:rsidR="00A96B17" w:rsidRPr="00FC2FCD" w14:paraId="774E07AD" w14:textId="77777777" w:rsidTr="00A96B17">
        <w:trPr>
          <w:cnfStyle w:val="100000000000" w:firstRow="1" w:lastRow="0" w:firstColumn="0" w:lastColumn="0" w:oddVBand="0" w:evenVBand="0" w:oddHBand="0" w:evenHBand="0" w:firstRowFirstColumn="0" w:firstRowLastColumn="0" w:lastRowFirstColumn="0" w:lastRowLastColumn="0"/>
          <w:trHeight w:val="432"/>
        </w:trPr>
        <w:tc>
          <w:tcPr>
            <w:tcW w:w="1260" w:type="dxa"/>
          </w:tcPr>
          <w:p w14:paraId="157B862C" w14:textId="40945A0E" w:rsidR="00A96B17" w:rsidRPr="00FC2FCD" w:rsidRDefault="00A96B17" w:rsidP="001953EA">
            <w:pPr>
              <w:ind w:right="93"/>
              <w:jc w:val="right"/>
              <w:rPr>
                <w:rFonts w:ascii="Calibri" w:hAnsi="Calibri" w:cs="Calibri"/>
              </w:rPr>
            </w:pPr>
            <w:r w:rsidRPr="00FC2FCD">
              <w:rPr>
                <w:rFonts w:ascii="Calibri" w:hAnsi="Calibri" w:cs="Calibri"/>
              </w:rPr>
              <w:t>Written Name:</w:t>
            </w:r>
          </w:p>
        </w:tc>
        <w:sdt>
          <w:sdtPr>
            <w:rPr>
              <w:rFonts w:ascii="Calibri" w:hAnsi="Calibri" w:cs="Calibri"/>
              <w:b w:val="0"/>
            </w:rPr>
            <w:id w:val="29703944"/>
            <w:placeholder>
              <w:docPart w:val="5B6CC85E3B0E44E6A19A60A4589BE733"/>
            </w:placeholder>
            <w:showingPlcHdr/>
          </w:sdtPr>
          <w:sdtContent>
            <w:tc>
              <w:tcPr>
                <w:tcW w:w="8820" w:type="dxa"/>
                <w:gridSpan w:val="3"/>
                <w:tcBorders>
                  <w:bottom w:val="single" w:sz="4" w:space="0" w:color="auto"/>
                </w:tcBorders>
              </w:tcPr>
              <w:p w14:paraId="3ED6FE2E" w14:textId="352B6E3C" w:rsidR="00A96B17" w:rsidRPr="00FC2FCD" w:rsidRDefault="000112F8" w:rsidP="00084AAC">
                <w:pPr>
                  <w:pStyle w:val="FieldText"/>
                  <w:rPr>
                    <w:rFonts w:ascii="Calibri" w:hAnsi="Calibri" w:cs="Calibri"/>
                    <w:b w:val="0"/>
                  </w:rPr>
                </w:pPr>
                <w:r w:rsidRPr="00FC2FCD">
                  <w:rPr>
                    <w:rStyle w:val="PlaceholderText"/>
                    <w:rFonts w:ascii="Calibri" w:hAnsi="Calibri" w:cs="Calibri"/>
                    <w:b w:val="0"/>
                  </w:rPr>
                  <w:t>Click or tap here to enter text.</w:t>
                </w:r>
              </w:p>
            </w:tc>
          </w:sdtContent>
        </w:sdt>
      </w:tr>
      <w:tr w:rsidR="000D2539" w:rsidRPr="00FC2FCD" w14:paraId="7E3D86D3" w14:textId="77777777" w:rsidTr="001A3A91">
        <w:trPr>
          <w:trHeight w:val="432"/>
        </w:trPr>
        <w:tc>
          <w:tcPr>
            <w:tcW w:w="1260" w:type="dxa"/>
          </w:tcPr>
          <w:p w14:paraId="49B206A4" w14:textId="77777777" w:rsidR="000D2539" w:rsidRPr="00FC2FCD" w:rsidRDefault="000D2539" w:rsidP="001953EA">
            <w:pPr>
              <w:ind w:right="93"/>
              <w:jc w:val="right"/>
              <w:rPr>
                <w:rFonts w:ascii="Calibri" w:hAnsi="Calibri" w:cs="Calibri"/>
                <w:bCs/>
              </w:rPr>
            </w:pPr>
            <w:r w:rsidRPr="00FC2FCD">
              <w:rPr>
                <w:rFonts w:ascii="Calibri" w:hAnsi="Calibri" w:cs="Calibri"/>
                <w:bCs/>
              </w:rPr>
              <w:t>Signature:</w:t>
            </w:r>
          </w:p>
        </w:tc>
        <w:tc>
          <w:tcPr>
            <w:tcW w:w="5957" w:type="dxa"/>
            <w:tcBorders>
              <w:bottom w:val="single" w:sz="4" w:space="0" w:color="auto"/>
            </w:tcBorders>
          </w:tcPr>
          <w:p w14:paraId="4DB59F2A" w14:textId="77777777" w:rsidR="000D2539" w:rsidRPr="00FC2FCD" w:rsidRDefault="000D2539" w:rsidP="00682C69">
            <w:pPr>
              <w:pStyle w:val="FieldText"/>
              <w:rPr>
                <w:rFonts w:ascii="Calibri" w:hAnsi="Calibri" w:cs="Calibri"/>
                <w:b w:val="0"/>
                <w:bCs/>
              </w:rPr>
            </w:pPr>
          </w:p>
        </w:tc>
        <w:tc>
          <w:tcPr>
            <w:tcW w:w="674" w:type="dxa"/>
          </w:tcPr>
          <w:p w14:paraId="4BA7E314" w14:textId="77777777" w:rsidR="000D2539" w:rsidRPr="00FC2FCD" w:rsidRDefault="000D2539" w:rsidP="001953EA">
            <w:pPr>
              <w:pStyle w:val="Heading4"/>
              <w:ind w:left="-374" w:right="63"/>
              <w:outlineLvl w:val="3"/>
              <w:rPr>
                <w:rFonts w:ascii="Calibri" w:hAnsi="Calibri" w:cs="Calibri"/>
                <w:bCs/>
              </w:rPr>
            </w:pPr>
            <w:r w:rsidRPr="00FC2FCD">
              <w:rPr>
                <w:rFonts w:ascii="Calibri" w:hAnsi="Calibri" w:cs="Calibri"/>
                <w:bCs/>
              </w:rPr>
              <w:t>Date:</w:t>
            </w:r>
          </w:p>
        </w:tc>
        <w:sdt>
          <w:sdtPr>
            <w:rPr>
              <w:rFonts w:ascii="Calibri" w:hAnsi="Calibri" w:cs="Calibri"/>
              <w:b w:val="0"/>
              <w:bCs/>
            </w:rPr>
            <w:id w:val="605704266"/>
            <w:placeholder>
              <w:docPart w:val="5B4DDDABD7EC4320A19B29B9D7A9B945"/>
            </w:placeholder>
            <w:showingPlcHdr/>
            <w:date>
              <w:dateFormat w:val="M/d/yyyy"/>
              <w:lid w:val="en-US"/>
              <w:storeMappedDataAs w:val="dateTime"/>
              <w:calendar w:val="gregorian"/>
            </w:date>
          </w:sdtPr>
          <w:sdtContent>
            <w:tc>
              <w:tcPr>
                <w:tcW w:w="2189" w:type="dxa"/>
                <w:tcBorders>
                  <w:bottom w:val="single" w:sz="4" w:space="0" w:color="auto"/>
                </w:tcBorders>
              </w:tcPr>
              <w:p w14:paraId="02BF416C" w14:textId="441FFE47" w:rsidR="000D2539" w:rsidRPr="00FC2FCD" w:rsidRDefault="00684E51" w:rsidP="00682C69">
                <w:pPr>
                  <w:pStyle w:val="FieldText"/>
                  <w:rPr>
                    <w:rFonts w:ascii="Calibri" w:hAnsi="Calibri" w:cs="Calibri"/>
                    <w:b w:val="0"/>
                    <w:bCs/>
                  </w:rPr>
                </w:pPr>
                <w:r w:rsidRPr="00FC2FCD">
                  <w:rPr>
                    <w:rStyle w:val="PlaceholderText"/>
                    <w:rFonts w:ascii="Calibri" w:hAnsi="Calibri" w:cs="Calibri"/>
                    <w:b w:val="0"/>
                    <w:bCs/>
                  </w:rPr>
                  <w:t>Click or tap to enter a date.</w:t>
                </w:r>
              </w:p>
            </w:tc>
          </w:sdtContent>
        </w:sdt>
      </w:tr>
    </w:tbl>
    <w:p w14:paraId="196A4E82" w14:textId="553DAE1D" w:rsidR="005F6E87" w:rsidRPr="00FC2FCD" w:rsidRDefault="005F6E87" w:rsidP="00EC0466">
      <w:pPr>
        <w:rPr>
          <w:rFonts w:ascii="Calibri" w:hAnsi="Calibri" w:cs="Calibri"/>
          <w:bCs/>
        </w:rPr>
      </w:pPr>
    </w:p>
    <w:p w14:paraId="3A4D82D3" w14:textId="77777777" w:rsidR="00131132" w:rsidRPr="00FC2FCD" w:rsidRDefault="00131132" w:rsidP="00EC0466">
      <w:pPr>
        <w:rPr>
          <w:rFonts w:ascii="Calibri" w:hAnsi="Calibri" w:cs="Calibri"/>
          <w:bCs/>
        </w:rPr>
      </w:pPr>
    </w:p>
    <w:sectPr w:rsidR="00131132" w:rsidRPr="00FC2FCD" w:rsidSect="000962A1">
      <w:footerReference w:type="default" r:id="rId11"/>
      <w:head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DA33" w14:textId="77777777" w:rsidR="00CA6FAE" w:rsidRDefault="00CA6FAE" w:rsidP="00176E67">
      <w:r>
        <w:separator/>
      </w:r>
    </w:p>
  </w:endnote>
  <w:endnote w:type="continuationSeparator" w:id="0">
    <w:p w14:paraId="46F7F5F0" w14:textId="77777777" w:rsidR="00CA6FAE" w:rsidRDefault="00CA6FA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487B" w14:textId="7F477450" w:rsidR="00176E67" w:rsidRPr="008D69F7" w:rsidRDefault="00EC0466" w:rsidP="00EC0466">
    <w:pPr>
      <w:pStyle w:val="Footer"/>
      <w:tabs>
        <w:tab w:val="right" w:pos="10080"/>
      </w:tabs>
      <w:rPr>
        <w:rFonts w:cstheme="minorHAnsi"/>
        <w:sz w:val="22"/>
        <w:szCs w:val="22"/>
      </w:rPr>
    </w:pPr>
    <w:r w:rsidRPr="00EC0466">
      <w:rPr>
        <w:rFonts w:cstheme="minorHAnsi"/>
        <w:color w:val="FF6720"/>
        <w:sz w:val="22"/>
        <w:szCs w:val="22"/>
      </w:rPr>
      <w:t>www.etgresham.com</w:t>
    </w:r>
    <w:r>
      <w:rPr>
        <w:rFonts w:cstheme="minorHAnsi"/>
        <w:sz w:val="22"/>
        <w:szCs w:val="22"/>
      </w:rPr>
      <w:tab/>
    </w:r>
    <w:sdt>
      <w:sdtPr>
        <w:rPr>
          <w:rFonts w:cstheme="minorHAnsi"/>
          <w:sz w:val="22"/>
          <w:szCs w:val="22"/>
        </w:rPr>
        <w:id w:val="-108137240"/>
        <w:docPartObj>
          <w:docPartGallery w:val="Page Numbers (Bottom of Page)"/>
          <w:docPartUnique/>
        </w:docPartObj>
      </w:sdtPr>
      <w:sdtEndPr/>
      <w:sdtContent>
        <w:sdt>
          <w:sdtPr>
            <w:rPr>
              <w:rFonts w:cstheme="minorHAnsi"/>
              <w:sz w:val="22"/>
              <w:szCs w:val="22"/>
            </w:rPr>
            <w:id w:val="-1769616900"/>
            <w:docPartObj>
              <w:docPartGallery w:val="Page Numbers (Top of Page)"/>
              <w:docPartUnique/>
            </w:docPartObj>
          </w:sdtPr>
          <w:sdtEndPr/>
          <w:sdtContent>
            <w:r w:rsidR="008D69F7" w:rsidRPr="008D69F7">
              <w:rPr>
                <w:rFonts w:cstheme="minorHAnsi"/>
                <w:sz w:val="18"/>
                <w:szCs w:val="18"/>
              </w:rPr>
              <w:t xml:space="preserve">Page </w:t>
            </w:r>
            <w:r w:rsidR="008D69F7" w:rsidRPr="008D69F7">
              <w:rPr>
                <w:rFonts w:cstheme="minorHAnsi"/>
                <w:b/>
                <w:bCs/>
                <w:sz w:val="18"/>
                <w:szCs w:val="18"/>
              </w:rPr>
              <w:fldChar w:fldCharType="begin"/>
            </w:r>
            <w:r w:rsidR="008D69F7" w:rsidRPr="008D69F7">
              <w:rPr>
                <w:rFonts w:cstheme="minorHAnsi"/>
                <w:b/>
                <w:bCs/>
                <w:sz w:val="18"/>
                <w:szCs w:val="18"/>
              </w:rPr>
              <w:instrText xml:space="preserve"> PAGE </w:instrText>
            </w:r>
            <w:r w:rsidR="008D69F7" w:rsidRPr="008D69F7">
              <w:rPr>
                <w:rFonts w:cstheme="minorHAnsi"/>
                <w:b/>
                <w:bCs/>
                <w:sz w:val="18"/>
                <w:szCs w:val="18"/>
              </w:rPr>
              <w:fldChar w:fldCharType="separate"/>
            </w:r>
            <w:r w:rsidR="008D69F7" w:rsidRPr="008D69F7">
              <w:rPr>
                <w:rFonts w:cstheme="minorHAnsi"/>
                <w:b/>
                <w:bCs/>
                <w:noProof/>
                <w:sz w:val="18"/>
                <w:szCs w:val="18"/>
              </w:rPr>
              <w:t>2</w:t>
            </w:r>
            <w:r w:rsidR="008D69F7" w:rsidRPr="008D69F7">
              <w:rPr>
                <w:rFonts w:cstheme="minorHAnsi"/>
                <w:b/>
                <w:bCs/>
                <w:sz w:val="18"/>
                <w:szCs w:val="18"/>
              </w:rPr>
              <w:fldChar w:fldCharType="end"/>
            </w:r>
            <w:r w:rsidR="008D69F7" w:rsidRPr="008D69F7">
              <w:rPr>
                <w:rFonts w:cstheme="minorHAnsi"/>
                <w:sz w:val="18"/>
                <w:szCs w:val="18"/>
              </w:rPr>
              <w:t xml:space="preserve"> of </w:t>
            </w:r>
            <w:r w:rsidR="008D69F7" w:rsidRPr="008D69F7">
              <w:rPr>
                <w:rFonts w:cstheme="minorHAnsi"/>
                <w:b/>
                <w:bCs/>
                <w:sz w:val="18"/>
                <w:szCs w:val="18"/>
              </w:rPr>
              <w:fldChar w:fldCharType="begin"/>
            </w:r>
            <w:r w:rsidR="008D69F7" w:rsidRPr="008D69F7">
              <w:rPr>
                <w:rFonts w:cstheme="minorHAnsi"/>
                <w:b/>
                <w:bCs/>
                <w:sz w:val="18"/>
                <w:szCs w:val="18"/>
              </w:rPr>
              <w:instrText xml:space="preserve"> NUMPAGES  </w:instrText>
            </w:r>
            <w:r w:rsidR="008D69F7" w:rsidRPr="008D69F7">
              <w:rPr>
                <w:rFonts w:cstheme="minorHAnsi"/>
                <w:b/>
                <w:bCs/>
                <w:sz w:val="18"/>
                <w:szCs w:val="18"/>
              </w:rPr>
              <w:fldChar w:fldCharType="separate"/>
            </w:r>
            <w:r w:rsidR="008D69F7" w:rsidRPr="008D69F7">
              <w:rPr>
                <w:rFonts w:cstheme="minorHAnsi"/>
                <w:b/>
                <w:bCs/>
                <w:noProof/>
                <w:sz w:val="18"/>
                <w:szCs w:val="18"/>
              </w:rPr>
              <w:t>2</w:t>
            </w:r>
            <w:r w:rsidR="008D69F7" w:rsidRPr="008D69F7">
              <w:rPr>
                <w:rFonts w:cstheme="minorHAnsi"/>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7DF6" w14:textId="77777777" w:rsidR="00CA6FAE" w:rsidRDefault="00CA6FAE" w:rsidP="00176E67">
      <w:r>
        <w:separator/>
      </w:r>
    </w:p>
  </w:footnote>
  <w:footnote w:type="continuationSeparator" w:id="0">
    <w:p w14:paraId="60A97DD3" w14:textId="77777777" w:rsidR="00CA6FAE" w:rsidRDefault="00CA6FAE"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Look w:val="0620" w:firstRow="1" w:lastRow="0" w:firstColumn="0" w:lastColumn="0" w:noHBand="1" w:noVBand="1"/>
    </w:tblPr>
    <w:tblGrid>
      <w:gridCol w:w="4500"/>
      <w:gridCol w:w="5580"/>
    </w:tblGrid>
    <w:tr w:rsidR="000962A1" w:rsidRPr="001C02BF" w14:paraId="002D44BB" w14:textId="77777777" w:rsidTr="00064119">
      <w:trPr>
        <w:cnfStyle w:val="100000000000" w:firstRow="1" w:lastRow="0" w:firstColumn="0" w:lastColumn="0" w:oddVBand="0" w:evenVBand="0" w:oddHBand="0" w:evenHBand="0" w:firstRowFirstColumn="0" w:firstRowLastColumn="0" w:lastRowFirstColumn="0" w:lastRowLastColumn="0"/>
      </w:trPr>
      <w:tc>
        <w:tcPr>
          <w:tcW w:w="4500" w:type="dxa"/>
        </w:tcPr>
        <w:p w14:paraId="32740805" w14:textId="77777777" w:rsidR="000962A1" w:rsidRPr="001C02BF" w:rsidRDefault="000962A1" w:rsidP="000962A1">
          <w:pPr>
            <w:rPr>
              <w:rFonts w:ascii="Calibri" w:hAnsi="Calibri" w:cs="Calibri"/>
            </w:rPr>
          </w:pPr>
          <w:r w:rsidRPr="001C02BF">
            <w:rPr>
              <w:rFonts w:ascii="Calibri" w:hAnsi="Calibri" w:cs="Calibri"/>
              <w:noProof/>
            </w:rPr>
            <w:drawing>
              <wp:inline distT="0" distB="0" distL="0" distR="0" wp14:anchorId="63B27473" wp14:editId="502A5AA9">
                <wp:extent cx="1809750" cy="365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66814" cy="377291"/>
                        </a:xfrm>
                        <a:prstGeom prst="rect">
                          <a:avLst/>
                        </a:prstGeom>
                        <a:noFill/>
                        <a:ln>
                          <a:noFill/>
                        </a:ln>
                      </pic:spPr>
                    </pic:pic>
                  </a:graphicData>
                </a:graphic>
              </wp:inline>
            </w:drawing>
          </w:r>
        </w:p>
      </w:tc>
      <w:tc>
        <w:tcPr>
          <w:tcW w:w="5580" w:type="dxa"/>
        </w:tcPr>
        <w:p w14:paraId="2864760B" w14:textId="77777777" w:rsidR="000962A1" w:rsidRPr="001C02BF" w:rsidRDefault="000962A1" w:rsidP="000962A1">
          <w:pPr>
            <w:pStyle w:val="CompanyName"/>
            <w:rPr>
              <w:rFonts w:ascii="Calibri" w:hAnsi="Calibri" w:cs="Calibri"/>
              <w:b w:val="0"/>
              <w:bCs/>
              <w:sz w:val="20"/>
              <w:szCs w:val="14"/>
            </w:rPr>
          </w:pPr>
          <w:r w:rsidRPr="001C02BF">
            <w:rPr>
              <w:rFonts w:ascii="Calibri" w:hAnsi="Calibri" w:cs="Calibri"/>
              <w:b w:val="0"/>
              <w:bCs/>
              <w:sz w:val="20"/>
              <w:szCs w:val="14"/>
            </w:rPr>
            <w:t>P.O. Box 1077, Norfolk, VA, 23501</w:t>
          </w:r>
        </w:p>
        <w:p w14:paraId="31114FC0" w14:textId="77777777" w:rsidR="000962A1" w:rsidRPr="001C02BF" w:rsidRDefault="000962A1" w:rsidP="000962A1">
          <w:pPr>
            <w:pStyle w:val="CompanyName"/>
            <w:rPr>
              <w:rFonts w:ascii="Calibri" w:hAnsi="Calibri" w:cs="Calibri"/>
            </w:rPr>
          </w:pPr>
          <w:r w:rsidRPr="001C02BF">
            <w:rPr>
              <w:rFonts w:ascii="Calibri" w:hAnsi="Calibri" w:cs="Calibri"/>
              <w:b w:val="0"/>
              <w:bCs/>
              <w:sz w:val="20"/>
              <w:szCs w:val="14"/>
            </w:rPr>
            <w:t>757-627-4583</w:t>
          </w:r>
        </w:p>
      </w:tc>
    </w:tr>
  </w:tbl>
  <w:p w14:paraId="19CCBC5B" w14:textId="77777777" w:rsidR="000962A1" w:rsidRDefault="00096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52"/>
    <w:rsid w:val="0000152B"/>
    <w:rsid w:val="000071F7"/>
    <w:rsid w:val="00010B00"/>
    <w:rsid w:val="000112F8"/>
    <w:rsid w:val="000152E3"/>
    <w:rsid w:val="0002798A"/>
    <w:rsid w:val="000470A3"/>
    <w:rsid w:val="00074F47"/>
    <w:rsid w:val="00083002"/>
    <w:rsid w:val="00087B85"/>
    <w:rsid w:val="000962A1"/>
    <w:rsid w:val="000A01F1"/>
    <w:rsid w:val="000B5D14"/>
    <w:rsid w:val="000C1163"/>
    <w:rsid w:val="000C3097"/>
    <w:rsid w:val="000C797A"/>
    <w:rsid w:val="000D2539"/>
    <w:rsid w:val="000D2BB8"/>
    <w:rsid w:val="000F2DF4"/>
    <w:rsid w:val="000F39ED"/>
    <w:rsid w:val="000F6783"/>
    <w:rsid w:val="00105B45"/>
    <w:rsid w:val="00120C95"/>
    <w:rsid w:val="00130802"/>
    <w:rsid w:val="00131132"/>
    <w:rsid w:val="0014663E"/>
    <w:rsid w:val="00176E67"/>
    <w:rsid w:val="00180664"/>
    <w:rsid w:val="00182761"/>
    <w:rsid w:val="001903F7"/>
    <w:rsid w:val="0019395E"/>
    <w:rsid w:val="001953EA"/>
    <w:rsid w:val="001A3A91"/>
    <w:rsid w:val="001C02BF"/>
    <w:rsid w:val="001D6B76"/>
    <w:rsid w:val="00211828"/>
    <w:rsid w:val="00250014"/>
    <w:rsid w:val="00275BB5"/>
    <w:rsid w:val="00286F6A"/>
    <w:rsid w:val="00291C8C"/>
    <w:rsid w:val="002A1ECE"/>
    <w:rsid w:val="002A2510"/>
    <w:rsid w:val="002A6FA9"/>
    <w:rsid w:val="002B4D1D"/>
    <w:rsid w:val="002C10B1"/>
    <w:rsid w:val="002D222A"/>
    <w:rsid w:val="003076FD"/>
    <w:rsid w:val="00311212"/>
    <w:rsid w:val="00317005"/>
    <w:rsid w:val="00330050"/>
    <w:rsid w:val="00335259"/>
    <w:rsid w:val="003929F1"/>
    <w:rsid w:val="003A1B63"/>
    <w:rsid w:val="003A41A1"/>
    <w:rsid w:val="003B2326"/>
    <w:rsid w:val="003F5C5F"/>
    <w:rsid w:val="00400251"/>
    <w:rsid w:val="0040349D"/>
    <w:rsid w:val="00423D11"/>
    <w:rsid w:val="00430CB1"/>
    <w:rsid w:val="00433780"/>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695E"/>
    <w:rsid w:val="0052122B"/>
    <w:rsid w:val="00531D05"/>
    <w:rsid w:val="005557F6"/>
    <w:rsid w:val="00563778"/>
    <w:rsid w:val="005B4AE2"/>
    <w:rsid w:val="005B5117"/>
    <w:rsid w:val="005B7626"/>
    <w:rsid w:val="005D2242"/>
    <w:rsid w:val="005D5409"/>
    <w:rsid w:val="005E63CC"/>
    <w:rsid w:val="005F36B5"/>
    <w:rsid w:val="005F5F4C"/>
    <w:rsid w:val="005F6E87"/>
    <w:rsid w:val="00602863"/>
    <w:rsid w:val="00607FED"/>
    <w:rsid w:val="00613129"/>
    <w:rsid w:val="00617C65"/>
    <w:rsid w:val="0063459A"/>
    <w:rsid w:val="0066126B"/>
    <w:rsid w:val="00682C69"/>
    <w:rsid w:val="00684E51"/>
    <w:rsid w:val="006B1CEA"/>
    <w:rsid w:val="006D2635"/>
    <w:rsid w:val="006D779C"/>
    <w:rsid w:val="006E4F63"/>
    <w:rsid w:val="006E729E"/>
    <w:rsid w:val="006F6CAC"/>
    <w:rsid w:val="007168F5"/>
    <w:rsid w:val="00722A00"/>
    <w:rsid w:val="00724FA4"/>
    <w:rsid w:val="007325A9"/>
    <w:rsid w:val="0075451A"/>
    <w:rsid w:val="007602AC"/>
    <w:rsid w:val="00774B67"/>
    <w:rsid w:val="007762B8"/>
    <w:rsid w:val="007809A2"/>
    <w:rsid w:val="00786E50"/>
    <w:rsid w:val="00793AC6"/>
    <w:rsid w:val="007A71DE"/>
    <w:rsid w:val="007B199B"/>
    <w:rsid w:val="007B214B"/>
    <w:rsid w:val="007B6119"/>
    <w:rsid w:val="007C1DA0"/>
    <w:rsid w:val="007C71B8"/>
    <w:rsid w:val="007D5D8A"/>
    <w:rsid w:val="007E2A15"/>
    <w:rsid w:val="007E56C4"/>
    <w:rsid w:val="007F3D5B"/>
    <w:rsid w:val="008107D6"/>
    <w:rsid w:val="00841645"/>
    <w:rsid w:val="00852EC6"/>
    <w:rsid w:val="00856C35"/>
    <w:rsid w:val="00871876"/>
    <w:rsid w:val="008753A7"/>
    <w:rsid w:val="00880E23"/>
    <w:rsid w:val="0088782D"/>
    <w:rsid w:val="008B7081"/>
    <w:rsid w:val="008C64DA"/>
    <w:rsid w:val="008D69F7"/>
    <w:rsid w:val="008D7A67"/>
    <w:rsid w:val="008E39C8"/>
    <w:rsid w:val="008F2F8A"/>
    <w:rsid w:val="008F5BCD"/>
    <w:rsid w:val="00902964"/>
    <w:rsid w:val="00920507"/>
    <w:rsid w:val="00920B2C"/>
    <w:rsid w:val="009263EA"/>
    <w:rsid w:val="00933455"/>
    <w:rsid w:val="0094790F"/>
    <w:rsid w:val="00966B90"/>
    <w:rsid w:val="009737B7"/>
    <w:rsid w:val="009802C4"/>
    <w:rsid w:val="009976D9"/>
    <w:rsid w:val="00997A3E"/>
    <w:rsid w:val="009A12D5"/>
    <w:rsid w:val="009A4EA3"/>
    <w:rsid w:val="009A55DC"/>
    <w:rsid w:val="009C220D"/>
    <w:rsid w:val="00A211B2"/>
    <w:rsid w:val="00A2727E"/>
    <w:rsid w:val="00A33A69"/>
    <w:rsid w:val="00A35524"/>
    <w:rsid w:val="00A60C9E"/>
    <w:rsid w:val="00A74F99"/>
    <w:rsid w:val="00A82BA3"/>
    <w:rsid w:val="00A94ACC"/>
    <w:rsid w:val="00A96B17"/>
    <w:rsid w:val="00A96C51"/>
    <w:rsid w:val="00AA2EA7"/>
    <w:rsid w:val="00AE309E"/>
    <w:rsid w:val="00AE6FA4"/>
    <w:rsid w:val="00B03907"/>
    <w:rsid w:val="00B11811"/>
    <w:rsid w:val="00B30352"/>
    <w:rsid w:val="00B311E1"/>
    <w:rsid w:val="00B4735C"/>
    <w:rsid w:val="00B537C9"/>
    <w:rsid w:val="00B579DF"/>
    <w:rsid w:val="00B66E6C"/>
    <w:rsid w:val="00B90EC2"/>
    <w:rsid w:val="00BA268F"/>
    <w:rsid w:val="00BC07E3"/>
    <w:rsid w:val="00BD103E"/>
    <w:rsid w:val="00C079CA"/>
    <w:rsid w:val="00C45FDA"/>
    <w:rsid w:val="00C67741"/>
    <w:rsid w:val="00C74647"/>
    <w:rsid w:val="00C76039"/>
    <w:rsid w:val="00C76480"/>
    <w:rsid w:val="00C807D9"/>
    <w:rsid w:val="00C80AD2"/>
    <w:rsid w:val="00C8155B"/>
    <w:rsid w:val="00C92A3C"/>
    <w:rsid w:val="00C92FD6"/>
    <w:rsid w:val="00CA6AC4"/>
    <w:rsid w:val="00CA6FAE"/>
    <w:rsid w:val="00CE5DC7"/>
    <w:rsid w:val="00CE7D54"/>
    <w:rsid w:val="00D14E73"/>
    <w:rsid w:val="00D528EA"/>
    <w:rsid w:val="00D55AFA"/>
    <w:rsid w:val="00D6155E"/>
    <w:rsid w:val="00D83A19"/>
    <w:rsid w:val="00D86A85"/>
    <w:rsid w:val="00D90A75"/>
    <w:rsid w:val="00DA3EBF"/>
    <w:rsid w:val="00DA4514"/>
    <w:rsid w:val="00DC47A2"/>
    <w:rsid w:val="00DD0543"/>
    <w:rsid w:val="00DE1551"/>
    <w:rsid w:val="00DE1A09"/>
    <w:rsid w:val="00DE7FB7"/>
    <w:rsid w:val="00E106E2"/>
    <w:rsid w:val="00E20DDA"/>
    <w:rsid w:val="00E32A8B"/>
    <w:rsid w:val="00E36054"/>
    <w:rsid w:val="00E37E7B"/>
    <w:rsid w:val="00E40ACB"/>
    <w:rsid w:val="00E46E04"/>
    <w:rsid w:val="00E87396"/>
    <w:rsid w:val="00E907F7"/>
    <w:rsid w:val="00E96F6F"/>
    <w:rsid w:val="00EB478A"/>
    <w:rsid w:val="00EB650B"/>
    <w:rsid w:val="00EC0466"/>
    <w:rsid w:val="00EC42A3"/>
    <w:rsid w:val="00ED0F9C"/>
    <w:rsid w:val="00F83033"/>
    <w:rsid w:val="00F966AA"/>
    <w:rsid w:val="00FB538F"/>
    <w:rsid w:val="00FC2FCD"/>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8C3EE"/>
  <w15:docId w15:val="{6FA70C23-2708-43BE-91B0-3D5786C2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CA6AC4"/>
    <w:pPr>
      <w:keepNext/>
      <w:shd w:val="clear" w:color="auto" w:fill="0D3E2B"/>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5B5117"/>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9263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ster\Downloads\tf0280337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79F0A7-9D40-4557-9828-E2425E505768}"/>
      </w:docPartPr>
      <w:docPartBody>
        <w:p w:rsidR="00000000" w:rsidRDefault="0078480B">
          <w:r w:rsidRPr="00D65220">
            <w:rPr>
              <w:rStyle w:val="PlaceholderText"/>
            </w:rPr>
            <w:t>Click or tap here to enter text.</w:t>
          </w:r>
        </w:p>
      </w:docPartBody>
    </w:docPart>
    <w:docPart>
      <w:docPartPr>
        <w:name w:val="BBCBE5E8C7724DD7AEEAFDFC7755C11C"/>
        <w:category>
          <w:name w:val="General"/>
          <w:gallery w:val="placeholder"/>
        </w:category>
        <w:types>
          <w:type w:val="bbPlcHdr"/>
        </w:types>
        <w:behaviors>
          <w:behavior w:val="content"/>
        </w:behaviors>
        <w:guid w:val="{D78D0A24-2EDF-42A9-8CA2-53105E393EA4}"/>
      </w:docPartPr>
      <w:docPartBody>
        <w:p w:rsidR="00000000" w:rsidRDefault="0078480B" w:rsidP="0078480B">
          <w:pPr>
            <w:pStyle w:val="BBCBE5E8C7724DD7AEEAFDFC7755C11C2"/>
          </w:pPr>
          <w:r w:rsidRPr="00FC2FCD">
            <w:rPr>
              <w:rStyle w:val="PlaceholderText"/>
              <w:rFonts w:ascii="Calibri" w:hAnsi="Calibri" w:cs="Calibri"/>
              <w:b w:val="0"/>
              <w:bCs/>
            </w:rPr>
            <w:t>Click or tap to enter a date.</w:t>
          </w:r>
        </w:p>
      </w:docPartBody>
    </w:docPart>
    <w:docPart>
      <w:docPartPr>
        <w:name w:val="BF3A96BDF05F46CBB36F03C494232F2F"/>
        <w:category>
          <w:name w:val="General"/>
          <w:gallery w:val="placeholder"/>
        </w:category>
        <w:types>
          <w:type w:val="bbPlcHdr"/>
        </w:types>
        <w:behaviors>
          <w:behavior w:val="content"/>
        </w:behaviors>
        <w:guid w:val="{C82835E2-5925-4C20-95A2-45B491A63DA6}"/>
      </w:docPartPr>
      <w:docPartBody>
        <w:p w:rsidR="00000000" w:rsidRDefault="0078480B" w:rsidP="0078480B">
          <w:pPr>
            <w:pStyle w:val="BF3A96BDF05F46CBB36F03C494232F2F2"/>
          </w:pPr>
          <w:r w:rsidRPr="00FC2FCD">
            <w:rPr>
              <w:rStyle w:val="PlaceholderText"/>
              <w:rFonts w:ascii="Calibri" w:hAnsi="Calibri" w:cs="Calibri"/>
              <w:b w:val="0"/>
              <w:bCs/>
            </w:rPr>
            <w:t>Click or tap here to enter text.</w:t>
          </w:r>
        </w:p>
      </w:docPartBody>
    </w:docPart>
    <w:docPart>
      <w:docPartPr>
        <w:name w:val="F2A1B35432EB40D299341628326B2C53"/>
        <w:category>
          <w:name w:val="General"/>
          <w:gallery w:val="placeholder"/>
        </w:category>
        <w:types>
          <w:type w:val="bbPlcHdr"/>
        </w:types>
        <w:behaviors>
          <w:behavior w:val="content"/>
        </w:behaviors>
        <w:guid w:val="{D300C9FA-C754-4C46-94FF-23789369C993}"/>
      </w:docPartPr>
      <w:docPartBody>
        <w:p w:rsidR="00000000" w:rsidRDefault="0078480B" w:rsidP="0078480B">
          <w:pPr>
            <w:pStyle w:val="F2A1B35432EB40D299341628326B2C532"/>
          </w:pPr>
          <w:r w:rsidRPr="00FC2FCD">
            <w:rPr>
              <w:rStyle w:val="PlaceholderText"/>
              <w:rFonts w:ascii="Calibri" w:hAnsi="Calibri" w:cs="Calibri"/>
              <w:b w:val="0"/>
              <w:bCs/>
            </w:rPr>
            <w:t>Click or tap to enter a date.</w:t>
          </w:r>
        </w:p>
      </w:docPartBody>
    </w:docPart>
    <w:docPart>
      <w:docPartPr>
        <w:name w:val="14FA7F0965774D22A0DE103C41206051"/>
        <w:category>
          <w:name w:val="General"/>
          <w:gallery w:val="placeholder"/>
        </w:category>
        <w:types>
          <w:type w:val="bbPlcHdr"/>
        </w:types>
        <w:behaviors>
          <w:behavior w:val="content"/>
        </w:behaviors>
        <w:guid w:val="{A67FCBF3-BF2E-4419-BA36-5B52B8A91158}"/>
      </w:docPartPr>
      <w:docPartBody>
        <w:p w:rsidR="00000000" w:rsidRDefault="0078480B" w:rsidP="0078480B">
          <w:pPr>
            <w:pStyle w:val="14FA7F0965774D22A0DE103C412060512"/>
          </w:pPr>
          <w:r w:rsidRPr="00FC2FCD">
            <w:rPr>
              <w:rStyle w:val="PlaceholderText"/>
              <w:rFonts w:ascii="Calibri" w:hAnsi="Calibri" w:cs="Calibri"/>
              <w:b w:val="0"/>
              <w:bCs/>
            </w:rPr>
            <w:t>Click or tap here to enter text.</w:t>
          </w:r>
        </w:p>
      </w:docPartBody>
    </w:docPart>
    <w:docPart>
      <w:docPartPr>
        <w:name w:val="A7C4CCADE6F64AE292ED1BED7A098DCC"/>
        <w:category>
          <w:name w:val="General"/>
          <w:gallery w:val="placeholder"/>
        </w:category>
        <w:types>
          <w:type w:val="bbPlcHdr"/>
        </w:types>
        <w:behaviors>
          <w:behavior w:val="content"/>
        </w:behaviors>
        <w:guid w:val="{86E7F77D-4A50-461B-A664-00E26B10D265}"/>
      </w:docPartPr>
      <w:docPartBody>
        <w:p w:rsidR="00000000" w:rsidRDefault="0078480B" w:rsidP="0078480B">
          <w:pPr>
            <w:pStyle w:val="A7C4CCADE6F64AE292ED1BED7A098DCC2"/>
          </w:pPr>
          <w:r w:rsidRPr="00FC2FCD">
            <w:rPr>
              <w:rStyle w:val="PlaceholderText"/>
              <w:rFonts w:ascii="Calibri" w:hAnsi="Calibri" w:cs="Calibri"/>
              <w:b w:val="0"/>
              <w:bCs/>
            </w:rPr>
            <w:t>Click or tap here to enter text.</w:t>
          </w:r>
        </w:p>
      </w:docPartBody>
    </w:docPart>
    <w:docPart>
      <w:docPartPr>
        <w:name w:val="16C209489FFB44F297C37B17EED8C1CC"/>
        <w:category>
          <w:name w:val="General"/>
          <w:gallery w:val="placeholder"/>
        </w:category>
        <w:types>
          <w:type w:val="bbPlcHdr"/>
        </w:types>
        <w:behaviors>
          <w:behavior w:val="content"/>
        </w:behaviors>
        <w:guid w:val="{7E68EBEF-C6ED-4D30-AA64-0DA49F4D6A0F}"/>
      </w:docPartPr>
      <w:docPartBody>
        <w:p w:rsidR="00000000" w:rsidRDefault="0078480B" w:rsidP="0078480B">
          <w:pPr>
            <w:pStyle w:val="16C209489FFB44F297C37B17EED8C1CC2"/>
          </w:pPr>
          <w:r w:rsidRPr="00FC2FCD">
            <w:rPr>
              <w:rStyle w:val="PlaceholderText"/>
              <w:rFonts w:ascii="Calibri" w:hAnsi="Calibri" w:cs="Calibri"/>
              <w:b w:val="0"/>
              <w:bCs/>
            </w:rPr>
            <w:t>Click or tap to enter a date.</w:t>
          </w:r>
        </w:p>
      </w:docPartBody>
    </w:docPart>
    <w:docPart>
      <w:docPartPr>
        <w:name w:val="90858B2AF9A34B008483843DC4A139DE"/>
        <w:category>
          <w:name w:val="General"/>
          <w:gallery w:val="placeholder"/>
        </w:category>
        <w:types>
          <w:type w:val="bbPlcHdr"/>
        </w:types>
        <w:behaviors>
          <w:behavior w:val="content"/>
        </w:behaviors>
        <w:guid w:val="{17122AC4-47FE-43C1-B718-FFA1461D0E15}"/>
      </w:docPartPr>
      <w:docPartBody>
        <w:p w:rsidR="00000000" w:rsidRDefault="0078480B" w:rsidP="0078480B">
          <w:pPr>
            <w:pStyle w:val="90858B2AF9A34B008483843DC4A139DE2"/>
          </w:pPr>
          <w:r w:rsidRPr="00FC2FCD">
            <w:rPr>
              <w:rStyle w:val="PlaceholderText"/>
              <w:rFonts w:ascii="Calibri" w:hAnsi="Calibri" w:cs="Calibri"/>
              <w:b w:val="0"/>
              <w:bCs/>
            </w:rPr>
            <w:t>Click or tap here to enter text.</w:t>
          </w:r>
        </w:p>
      </w:docPartBody>
    </w:docPart>
    <w:docPart>
      <w:docPartPr>
        <w:name w:val="1C8C1E6345954F76B58CE770D950D9F6"/>
        <w:category>
          <w:name w:val="General"/>
          <w:gallery w:val="placeholder"/>
        </w:category>
        <w:types>
          <w:type w:val="bbPlcHdr"/>
        </w:types>
        <w:behaviors>
          <w:behavior w:val="content"/>
        </w:behaviors>
        <w:guid w:val="{3153EC50-E7E2-4D29-81AD-991549FDF033}"/>
      </w:docPartPr>
      <w:docPartBody>
        <w:p w:rsidR="00000000" w:rsidRDefault="0078480B" w:rsidP="0078480B">
          <w:pPr>
            <w:pStyle w:val="1C8C1E6345954F76B58CE770D950D9F62"/>
          </w:pPr>
          <w:r w:rsidRPr="00FC2FCD">
            <w:rPr>
              <w:rStyle w:val="PlaceholderText"/>
              <w:rFonts w:ascii="Calibri" w:hAnsi="Calibri" w:cs="Calibri"/>
              <w:b w:val="0"/>
              <w:bCs/>
            </w:rPr>
            <w:t>Click or tap here to enter text.</w:t>
          </w:r>
        </w:p>
      </w:docPartBody>
    </w:docPart>
    <w:docPart>
      <w:docPartPr>
        <w:name w:val="B99EB1C080254E34AD91F223AF953013"/>
        <w:category>
          <w:name w:val="General"/>
          <w:gallery w:val="placeholder"/>
        </w:category>
        <w:types>
          <w:type w:val="bbPlcHdr"/>
        </w:types>
        <w:behaviors>
          <w:behavior w:val="content"/>
        </w:behaviors>
        <w:guid w:val="{D5E6B950-5F3F-4E5B-BDB1-C5DEBA3F91DF}"/>
      </w:docPartPr>
      <w:docPartBody>
        <w:p w:rsidR="00000000" w:rsidRDefault="0078480B" w:rsidP="0078480B">
          <w:pPr>
            <w:pStyle w:val="B99EB1C080254E34AD91F223AF9530132"/>
          </w:pPr>
          <w:r w:rsidRPr="00FC2FCD">
            <w:rPr>
              <w:rStyle w:val="PlaceholderText"/>
              <w:rFonts w:ascii="Calibri" w:hAnsi="Calibri" w:cs="Calibri"/>
              <w:b w:val="0"/>
              <w:bCs/>
            </w:rPr>
            <w:t>Click or tap here to enter text.</w:t>
          </w:r>
        </w:p>
      </w:docPartBody>
    </w:docPart>
    <w:docPart>
      <w:docPartPr>
        <w:name w:val="D1B9AD6FE8BC4E91BD2DA7BB204FD060"/>
        <w:category>
          <w:name w:val="General"/>
          <w:gallery w:val="placeholder"/>
        </w:category>
        <w:types>
          <w:type w:val="bbPlcHdr"/>
        </w:types>
        <w:behaviors>
          <w:behavior w:val="content"/>
        </w:behaviors>
        <w:guid w:val="{9B27221A-BD1D-4139-B644-B1C72CDC90C3}"/>
      </w:docPartPr>
      <w:docPartBody>
        <w:p w:rsidR="00000000" w:rsidRDefault="0078480B" w:rsidP="0078480B">
          <w:pPr>
            <w:pStyle w:val="D1B9AD6FE8BC4E91BD2DA7BB204FD0602"/>
          </w:pPr>
          <w:r w:rsidRPr="00FC2FCD">
            <w:rPr>
              <w:rStyle w:val="PlaceholderText"/>
              <w:rFonts w:ascii="Calibri" w:hAnsi="Calibri" w:cs="Calibri"/>
              <w:b w:val="0"/>
              <w:bCs/>
            </w:rPr>
            <w:t>Click or tap to enter a date.</w:t>
          </w:r>
        </w:p>
      </w:docPartBody>
    </w:docPart>
    <w:docPart>
      <w:docPartPr>
        <w:name w:val="63F8837249F44D5F88D6331FD4CAC08C"/>
        <w:category>
          <w:name w:val="General"/>
          <w:gallery w:val="placeholder"/>
        </w:category>
        <w:types>
          <w:type w:val="bbPlcHdr"/>
        </w:types>
        <w:behaviors>
          <w:behavior w:val="content"/>
        </w:behaviors>
        <w:guid w:val="{6651A800-73F7-4014-BC09-69346AB238EF}"/>
      </w:docPartPr>
      <w:docPartBody>
        <w:p w:rsidR="00000000" w:rsidRDefault="0078480B" w:rsidP="0078480B">
          <w:pPr>
            <w:pStyle w:val="63F8837249F44D5F88D6331FD4CAC08C2"/>
          </w:pPr>
          <w:r w:rsidRPr="00FC2FCD">
            <w:rPr>
              <w:rStyle w:val="PlaceholderText"/>
              <w:rFonts w:ascii="Calibri" w:hAnsi="Calibri" w:cs="Calibri"/>
              <w:b w:val="0"/>
              <w:bCs/>
            </w:rPr>
            <w:t>Click or tap here to enter text.</w:t>
          </w:r>
        </w:p>
      </w:docPartBody>
    </w:docPart>
    <w:docPart>
      <w:docPartPr>
        <w:name w:val="15F3DCF017624DCFA4F1DC7651C6B68C"/>
        <w:category>
          <w:name w:val="General"/>
          <w:gallery w:val="placeholder"/>
        </w:category>
        <w:types>
          <w:type w:val="bbPlcHdr"/>
        </w:types>
        <w:behaviors>
          <w:behavior w:val="content"/>
        </w:behaviors>
        <w:guid w:val="{8513D6BD-BD28-4642-A623-C1AC7B2FDA5F}"/>
      </w:docPartPr>
      <w:docPartBody>
        <w:p w:rsidR="00000000" w:rsidRDefault="0078480B" w:rsidP="0078480B">
          <w:pPr>
            <w:pStyle w:val="15F3DCF017624DCFA4F1DC7651C6B68C2"/>
          </w:pPr>
          <w:r w:rsidRPr="00FC2FCD">
            <w:rPr>
              <w:rStyle w:val="PlaceholderText"/>
              <w:rFonts w:ascii="Calibri" w:hAnsi="Calibri" w:cs="Calibri"/>
              <w:b w:val="0"/>
              <w:bCs/>
            </w:rPr>
            <w:t>Click or tap to enter a date.</w:t>
          </w:r>
        </w:p>
      </w:docPartBody>
    </w:docPart>
    <w:docPart>
      <w:docPartPr>
        <w:name w:val="38C3D1E62FE543AEBCC0ED3555A5F241"/>
        <w:category>
          <w:name w:val="General"/>
          <w:gallery w:val="placeholder"/>
        </w:category>
        <w:types>
          <w:type w:val="bbPlcHdr"/>
        </w:types>
        <w:behaviors>
          <w:behavior w:val="content"/>
        </w:behaviors>
        <w:guid w:val="{789FFDE3-3D9C-419E-9635-48A3349E8C62}"/>
      </w:docPartPr>
      <w:docPartBody>
        <w:p w:rsidR="00000000" w:rsidRDefault="0078480B" w:rsidP="0078480B">
          <w:pPr>
            <w:pStyle w:val="38C3D1E62FE543AEBCC0ED3555A5F2412"/>
          </w:pPr>
          <w:r w:rsidRPr="00FC2FCD">
            <w:rPr>
              <w:rStyle w:val="PlaceholderText"/>
              <w:rFonts w:ascii="Calibri" w:hAnsi="Calibri" w:cs="Calibri"/>
              <w:b w:val="0"/>
              <w:bCs/>
            </w:rPr>
            <w:t>Click or tap here to enter text.</w:t>
          </w:r>
        </w:p>
      </w:docPartBody>
    </w:docPart>
    <w:docPart>
      <w:docPartPr>
        <w:name w:val="0B89377F10094738AC8A7696F546AF2D"/>
        <w:category>
          <w:name w:val="General"/>
          <w:gallery w:val="placeholder"/>
        </w:category>
        <w:types>
          <w:type w:val="bbPlcHdr"/>
        </w:types>
        <w:behaviors>
          <w:behavior w:val="content"/>
        </w:behaviors>
        <w:guid w:val="{6CFFACBE-042D-4436-BC5E-2A55D9F24D00}"/>
      </w:docPartPr>
      <w:docPartBody>
        <w:p w:rsidR="00000000" w:rsidRDefault="0078480B" w:rsidP="0078480B">
          <w:pPr>
            <w:pStyle w:val="0B89377F10094738AC8A7696F546AF2D"/>
          </w:pPr>
          <w:r w:rsidRPr="00D65220">
            <w:rPr>
              <w:rStyle w:val="PlaceholderText"/>
            </w:rPr>
            <w:t>Click or tap here to enter text.</w:t>
          </w:r>
        </w:p>
      </w:docPartBody>
    </w:docPart>
    <w:docPart>
      <w:docPartPr>
        <w:name w:val="276BA46BC60B4EC99599449B3620B684"/>
        <w:category>
          <w:name w:val="General"/>
          <w:gallery w:val="placeholder"/>
        </w:category>
        <w:types>
          <w:type w:val="bbPlcHdr"/>
        </w:types>
        <w:behaviors>
          <w:behavior w:val="content"/>
        </w:behaviors>
        <w:guid w:val="{01CD5A9E-5F58-4EC1-BCB9-5FE16697013C}"/>
      </w:docPartPr>
      <w:docPartBody>
        <w:p w:rsidR="00000000" w:rsidRDefault="0078480B" w:rsidP="0078480B">
          <w:pPr>
            <w:pStyle w:val="276BA46BC60B4EC99599449B3620B6842"/>
          </w:pPr>
          <w:r w:rsidRPr="00FC2FCD">
            <w:rPr>
              <w:rStyle w:val="PlaceholderText"/>
              <w:rFonts w:ascii="Calibri" w:hAnsi="Calibri" w:cs="Calibri"/>
              <w:b w:val="0"/>
              <w:bCs/>
            </w:rPr>
            <w:t>Click or tap here to enter text.</w:t>
          </w:r>
        </w:p>
      </w:docPartBody>
    </w:docPart>
    <w:docPart>
      <w:docPartPr>
        <w:name w:val="B08ED5DCA9AC4D6FBE5694B8F3E31F46"/>
        <w:category>
          <w:name w:val="General"/>
          <w:gallery w:val="placeholder"/>
        </w:category>
        <w:types>
          <w:type w:val="bbPlcHdr"/>
        </w:types>
        <w:behaviors>
          <w:behavior w:val="content"/>
        </w:behaviors>
        <w:guid w:val="{2EC6D559-46AD-4036-ACB5-8C6CC390D635}"/>
      </w:docPartPr>
      <w:docPartBody>
        <w:p w:rsidR="00000000" w:rsidRDefault="0078480B" w:rsidP="0078480B">
          <w:pPr>
            <w:pStyle w:val="B08ED5DCA9AC4D6FBE5694B8F3E31F462"/>
          </w:pPr>
          <w:r w:rsidRPr="00FC2FCD">
            <w:rPr>
              <w:rStyle w:val="PlaceholderText"/>
              <w:rFonts w:ascii="Calibri" w:hAnsi="Calibri" w:cs="Calibri"/>
              <w:b w:val="0"/>
              <w:bCs/>
            </w:rPr>
            <w:t>Click or tap here to enter text.</w:t>
          </w:r>
        </w:p>
      </w:docPartBody>
    </w:docPart>
    <w:docPart>
      <w:docPartPr>
        <w:name w:val="D474189B64A041DD8B75DE5944DDEE2D"/>
        <w:category>
          <w:name w:val="General"/>
          <w:gallery w:val="placeholder"/>
        </w:category>
        <w:types>
          <w:type w:val="bbPlcHdr"/>
        </w:types>
        <w:behaviors>
          <w:behavior w:val="content"/>
        </w:behaviors>
        <w:guid w:val="{B9061D46-0FF4-4ACD-BA3C-DB213B8291BA}"/>
      </w:docPartPr>
      <w:docPartBody>
        <w:p w:rsidR="00000000" w:rsidRDefault="0078480B" w:rsidP="0078480B">
          <w:pPr>
            <w:pStyle w:val="D474189B64A041DD8B75DE5944DDEE2D2"/>
          </w:pPr>
          <w:r w:rsidRPr="00FC2FCD">
            <w:rPr>
              <w:rStyle w:val="PlaceholderText"/>
              <w:rFonts w:ascii="Calibri" w:hAnsi="Calibri" w:cs="Calibri"/>
              <w:b w:val="0"/>
              <w:bCs/>
            </w:rPr>
            <w:t>Click or tap here to enter text.</w:t>
          </w:r>
        </w:p>
      </w:docPartBody>
    </w:docPart>
    <w:docPart>
      <w:docPartPr>
        <w:name w:val="3562B0134EC84D339CD17C27D7AD28E0"/>
        <w:category>
          <w:name w:val="General"/>
          <w:gallery w:val="placeholder"/>
        </w:category>
        <w:types>
          <w:type w:val="bbPlcHdr"/>
        </w:types>
        <w:behaviors>
          <w:behavior w:val="content"/>
        </w:behaviors>
        <w:guid w:val="{26C4A87C-FF0D-4E24-8F97-6247A4E6FD16}"/>
      </w:docPartPr>
      <w:docPartBody>
        <w:p w:rsidR="00000000" w:rsidRDefault="0078480B" w:rsidP="0078480B">
          <w:pPr>
            <w:pStyle w:val="3562B0134EC84D339CD17C27D7AD28E0"/>
          </w:pPr>
          <w:r w:rsidRPr="00D65220">
            <w:rPr>
              <w:rStyle w:val="PlaceholderText"/>
            </w:rPr>
            <w:t>Click or tap here to enter text.</w:t>
          </w:r>
        </w:p>
      </w:docPartBody>
    </w:docPart>
    <w:docPart>
      <w:docPartPr>
        <w:name w:val="80E642BCB0A349C982E1DDAF03C303DD"/>
        <w:category>
          <w:name w:val="General"/>
          <w:gallery w:val="placeholder"/>
        </w:category>
        <w:types>
          <w:type w:val="bbPlcHdr"/>
        </w:types>
        <w:behaviors>
          <w:behavior w:val="content"/>
        </w:behaviors>
        <w:guid w:val="{12451F67-9E90-4673-9757-42F75B583270}"/>
      </w:docPartPr>
      <w:docPartBody>
        <w:p w:rsidR="00000000" w:rsidRDefault="0078480B" w:rsidP="0078480B">
          <w:pPr>
            <w:pStyle w:val="80E642BCB0A349C982E1DDAF03C303DD2"/>
          </w:pPr>
          <w:r w:rsidRPr="00FC2FCD">
            <w:rPr>
              <w:rStyle w:val="PlaceholderText"/>
              <w:rFonts w:ascii="Calibri" w:hAnsi="Calibri" w:cs="Calibri"/>
              <w:b w:val="0"/>
              <w:bCs/>
            </w:rPr>
            <w:t>Click or tap here to enter text.</w:t>
          </w:r>
        </w:p>
      </w:docPartBody>
    </w:docPart>
    <w:docPart>
      <w:docPartPr>
        <w:name w:val="8EC40A3DB874443D8E65051B0F4BF3DC"/>
        <w:category>
          <w:name w:val="General"/>
          <w:gallery w:val="placeholder"/>
        </w:category>
        <w:types>
          <w:type w:val="bbPlcHdr"/>
        </w:types>
        <w:behaviors>
          <w:behavior w:val="content"/>
        </w:behaviors>
        <w:guid w:val="{E7EDEBF1-0468-4A0D-AD67-EF6C317A343D}"/>
      </w:docPartPr>
      <w:docPartBody>
        <w:p w:rsidR="00000000" w:rsidRDefault="0078480B" w:rsidP="0078480B">
          <w:pPr>
            <w:pStyle w:val="8EC40A3DB874443D8E65051B0F4BF3DC2"/>
          </w:pPr>
          <w:r w:rsidRPr="00FC2FCD">
            <w:rPr>
              <w:rStyle w:val="PlaceholderText"/>
              <w:rFonts w:ascii="Calibri" w:hAnsi="Calibri" w:cs="Calibri"/>
              <w:b w:val="0"/>
              <w:bCs/>
            </w:rPr>
            <w:t>Click or tap here to enter text.</w:t>
          </w:r>
        </w:p>
      </w:docPartBody>
    </w:docPart>
    <w:docPart>
      <w:docPartPr>
        <w:name w:val="088B7EF9BBFE4CD39A8AB65BB7AB538C"/>
        <w:category>
          <w:name w:val="General"/>
          <w:gallery w:val="placeholder"/>
        </w:category>
        <w:types>
          <w:type w:val="bbPlcHdr"/>
        </w:types>
        <w:behaviors>
          <w:behavior w:val="content"/>
        </w:behaviors>
        <w:guid w:val="{41FF7A65-9E49-476A-8B89-6B365F8875C9}"/>
      </w:docPartPr>
      <w:docPartBody>
        <w:p w:rsidR="00000000" w:rsidRDefault="0078480B" w:rsidP="0078480B">
          <w:pPr>
            <w:pStyle w:val="088B7EF9BBFE4CD39A8AB65BB7AB538C2"/>
          </w:pPr>
          <w:r w:rsidRPr="00FC2FCD">
            <w:rPr>
              <w:rStyle w:val="PlaceholderText"/>
              <w:rFonts w:ascii="Calibri" w:hAnsi="Calibri" w:cs="Calibri"/>
              <w:b w:val="0"/>
              <w:bCs/>
            </w:rPr>
            <w:t>Click or tap here to enter text.</w:t>
          </w:r>
        </w:p>
      </w:docPartBody>
    </w:docPart>
    <w:docPart>
      <w:docPartPr>
        <w:name w:val="249F00DEC78B4542A12329CC8F0B87FD"/>
        <w:category>
          <w:name w:val="General"/>
          <w:gallery w:val="placeholder"/>
        </w:category>
        <w:types>
          <w:type w:val="bbPlcHdr"/>
        </w:types>
        <w:behaviors>
          <w:behavior w:val="content"/>
        </w:behaviors>
        <w:guid w:val="{38F1CB51-0100-4A3C-8FA9-E7238FFD1117}"/>
      </w:docPartPr>
      <w:docPartBody>
        <w:p w:rsidR="00000000" w:rsidRDefault="0078480B" w:rsidP="0078480B">
          <w:pPr>
            <w:pStyle w:val="249F00DEC78B4542A12329CC8F0B87FD2"/>
          </w:pPr>
          <w:r w:rsidRPr="00FC2FCD">
            <w:rPr>
              <w:rStyle w:val="PlaceholderText"/>
              <w:rFonts w:ascii="Calibri" w:hAnsi="Calibri" w:cs="Calibri"/>
              <w:b w:val="0"/>
              <w:bCs/>
            </w:rPr>
            <w:t>Click or tap here to enter text.</w:t>
          </w:r>
        </w:p>
      </w:docPartBody>
    </w:docPart>
    <w:docPart>
      <w:docPartPr>
        <w:name w:val="04F8FB25F1844C109E4D475DDC6C25F3"/>
        <w:category>
          <w:name w:val="General"/>
          <w:gallery w:val="placeholder"/>
        </w:category>
        <w:types>
          <w:type w:val="bbPlcHdr"/>
        </w:types>
        <w:behaviors>
          <w:behavior w:val="content"/>
        </w:behaviors>
        <w:guid w:val="{03E3C904-A117-43BB-ACDF-2A42FEE5A2B7}"/>
      </w:docPartPr>
      <w:docPartBody>
        <w:p w:rsidR="00000000" w:rsidRDefault="0078480B" w:rsidP="0078480B">
          <w:pPr>
            <w:pStyle w:val="04F8FB25F1844C109E4D475DDC6C25F32"/>
          </w:pPr>
          <w:r w:rsidRPr="00FC2FCD">
            <w:rPr>
              <w:rStyle w:val="PlaceholderText"/>
              <w:rFonts w:ascii="Calibri" w:hAnsi="Calibri" w:cs="Calibri"/>
              <w:b w:val="0"/>
              <w:bCs/>
            </w:rPr>
            <w:t>Click or tap here to enter text.</w:t>
          </w:r>
        </w:p>
      </w:docPartBody>
    </w:docPart>
    <w:docPart>
      <w:docPartPr>
        <w:name w:val="84E57E5F477B451599E87292E0AE78D3"/>
        <w:category>
          <w:name w:val="General"/>
          <w:gallery w:val="placeholder"/>
        </w:category>
        <w:types>
          <w:type w:val="bbPlcHdr"/>
        </w:types>
        <w:behaviors>
          <w:behavior w:val="content"/>
        </w:behaviors>
        <w:guid w:val="{03DE1E00-3E55-4A18-98E3-80D6E4972197}"/>
      </w:docPartPr>
      <w:docPartBody>
        <w:p w:rsidR="00000000" w:rsidRDefault="0078480B" w:rsidP="0078480B">
          <w:pPr>
            <w:pStyle w:val="84E57E5F477B451599E87292E0AE78D32"/>
          </w:pPr>
          <w:r w:rsidRPr="00FC2FCD">
            <w:rPr>
              <w:rStyle w:val="PlaceholderText"/>
              <w:rFonts w:ascii="Calibri" w:hAnsi="Calibri" w:cs="Calibri"/>
              <w:b w:val="0"/>
              <w:bCs/>
            </w:rPr>
            <w:t>Click or tap here to enter text.</w:t>
          </w:r>
        </w:p>
      </w:docPartBody>
    </w:docPart>
    <w:docPart>
      <w:docPartPr>
        <w:name w:val="42FE0355890D4899822E64E5444A1CB7"/>
        <w:category>
          <w:name w:val="General"/>
          <w:gallery w:val="placeholder"/>
        </w:category>
        <w:types>
          <w:type w:val="bbPlcHdr"/>
        </w:types>
        <w:behaviors>
          <w:behavior w:val="content"/>
        </w:behaviors>
        <w:guid w:val="{DCE91113-1104-4C6B-8042-48DC0D3A46DF}"/>
      </w:docPartPr>
      <w:docPartBody>
        <w:p w:rsidR="00000000" w:rsidRDefault="0078480B" w:rsidP="0078480B">
          <w:pPr>
            <w:pStyle w:val="42FE0355890D4899822E64E5444A1CB72"/>
          </w:pPr>
          <w:r w:rsidRPr="00FC2FCD">
            <w:rPr>
              <w:rStyle w:val="PlaceholderText"/>
              <w:rFonts w:ascii="Calibri" w:hAnsi="Calibri" w:cs="Calibri"/>
              <w:b w:val="0"/>
              <w:bCs/>
            </w:rPr>
            <w:t>Click or tap here to enter text.</w:t>
          </w:r>
        </w:p>
      </w:docPartBody>
    </w:docPart>
    <w:docPart>
      <w:docPartPr>
        <w:name w:val="555189C58D6F40AAA9C1E04076D53FDB"/>
        <w:category>
          <w:name w:val="General"/>
          <w:gallery w:val="placeholder"/>
        </w:category>
        <w:types>
          <w:type w:val="bbPlcHdr"/>
        </w:types>
        <w:behaviors>
          <w:behavior w:val="content"/>
        </w:behaviors>
        <w:guid w:val="{52129DD4-41C5-44EA-ACA5-C2A2903EA74A}"/>
      </w:docPartPr>
      <w:docPartBody>
        <w:p w:rsidR="00000000" w:rsidRDefault="0078480B" w:rsidP="0078480B">
          <w:pPr>
            <w:pStyle w:val="555189C58D6F40AAA9C1E04076D53FDB2"/>
          </w:pPr>
          <w:r w:rsidRPr="00FC2FCD">
            <w:rPr>
              <w:rStyle w:val="PlaceholderText"/>
              <w:rFonts w:ascii="Calibri" w:hAnsi="Calibri" w:cs="Calibri"/>
              <w:b w:val="0"/>
              <w:bCs/>
            </w:rPr>
            <w:t>Click or tap here to enter text.</w:t>
          </w:r>
        </w:p>
      </w:docPartBody>
    </w:docPart>
    <w:docPart>
      <w:docPartPr>
        <w:name w:val="084A26160C38414FAAA2CE7EBD954536"/>
        <w:category>
          <w:name w:val="General"/>
          <w:gallery w:val="placeholder"/>
        </w:category>
        <w:types>
          <w:type w:val="bbPlcHdr"/>
        </w:types>
        <w:behaviors>
          <w:behavior w:val="content"/>
        </w:behaviors>
        <w:guid w:val="{03AE61D3-1CF0-4547-96D5-0777AA7963A7}"/>
      </w:docPartPr>
      <w:docPartBody>
        <w:p w:rsidR="00000000" w:rsidRDefault="0078480B" w:rsidP="0078480B">
          <w:pPr>
            <w:pStyle w:val="084A26160C38414FAAA2CE7EBD9545362"/>
          </w:pPr>
          <w:r w:rsidRPr="00FC2FCD">
            <w:rPr>
              <w:rStyle w:val="PlaceholderText"/>
              <w:rFonts w:ascii="Calibri" w:hAnsi="Calibri" w:cs="Calibri"/>
              <w:b w:val="0"/>
              <w:bCs/>
            </w:rPr>
            <w:t>Click or tap here to enter text.</w:t>
          </w:r>
        </w:p>
      </w:docPartBody>
    </w:docPart>
    <w:docPart>
      <w:docPartPr>
        <w:name w:val="5B6CC85E3B0E44E6A19A60A4589BE733"/>
        <w:category>
          <w:name w:val="General"/>
          <w:gallery w:val="placeholder"/>
        </w:category>
        <w:types>
          <w:type w:val="bbPlcHdr"/>
        </w:types>
        <w:behaviors>
          <w:behavior w:val="content"/>
        </w:behaviors>
        <w:guid w:val="{9B90A1BE-4481-4BC0-A0F6-846D9673A3FB}"/>
      </w:docPartPr>
      <w:docPartBody>
        <w:p w:rsidR="00000000" w:rsidRDefault="0078480B" w:rsidP="0078480B">
          <w:pPr>
            <w:pStyle w:val="5B6CC85E3B0E44E6A19A60A4589BE7332"/>
          </w:pPr>
          <w:r w:rsidRPr="00FC2FCD">
            <w:rPr>
              <w:rStyle w:val="PlaceholderText"/>
              <w:rFonts w:ascii="Calibri" w:hAnsi="Calibri" w:cs="Calibri"/>
              <w:b w:val="0"/>
              <w:bCs/>
            </w:rPr>
            <w:t>Click or tap here to enter text.</w:t>
          </w:r>
        </w:p>
      </w:docPartBody>
    </w:docPart>
    <w:docPart>
      <w:docPartPr>
        <w:name w:val="5D37D92339A6476C8AB1EA74B7DB7918"/>
        <w:category>
          <w:name w:val="General"/>
          <w:gallery w:val="placeholder"/>
        </w:category>
        <w:types>
          <w:type w:val="bbPlcHdr"/>
        </w:types>
        <w:behaviors>
          <w:behavior w:val="content"/>
        </w:behaviors>
        <w:guid w:val="{9BF554A0-B743-4B5C-9E1D-074564CAD7E9}"/>
      </w:docPartPr>
      <w:docPartBody>
        <w:p w:rsidR="00000000" w:rsidRDefault="0078480B" w:rsidP="0078480B">
          <w:pPr>
            <w:pStyle w:val="5D37D92339A6476C8AB1EA74B7DB79182"/>
          </w:pPr>
          <w:r w:rsidRPr="00FC2FCD">
            <w:rPr>
              <w:rStyle w:val="PlaceholderText"/>
              <w:rFonts w:ascii="Calibri" w:hAnsi="Calibri" w:cs="Calibri"/>
              <w:b w:val="0"/>
              <w:bCs/>
            </w:rPr>
            <w:t>Click or tap here to enter text.</w:t>
          </w:r>
        </w:p>
      </w:docPartBody>
    </w:docPart>
    <w:docPart>
      <w:docPartPr>
        <w:name w:val="73959B09AB01465C81256424746AB979"/>
        <w:category>
          <w:name w:val="General"/>
          <w:gallery w:val="placeholder"/>
        </w:category>
        <w:types>
          <w:type w:val="bbPlcHdr"/>
        </w:types>
        <w:behaviors>
          <w:behavior w:val="content"/>
        </w:behaviors>
        <w:guid w:val="{35BFDB21-F309-40D2-B26A-BFDDD826F6DB}"/>
      </w:docPartPr>
      <w:docPartBody>
        <w:p w:rsidR="00000000" w:rsidRDefault="0078480B" w:rsidP="0078480B">
          <w:pPr>
            <w:pStyle w:val="73959B09AB01465C81256424746AB9792"/>
          </w:pPr>
          <w:r w:rsidRPr="00FC2FCD">
            <w:rPr>
              <w:rStyle w:val="PlaceholderText"/>
              <w:rFonts w:ascii="Calibri" w:hAnsi="Calibri" w:cs="Calibri"/>
              <w:b w:val="0"/>
              <w:bCs/>
            </w:rPr>
            <w:t>Click or tap here to enter text.</w:t>
          </w:r>
        </w:p>
      </w:docPartBody>
    </w:docPart>
    <w:docPart>
      <w:docPartPr>
        <w:name w:val="BEF6CE2A0CDF40DD9C48FC88E6E74A67"/>
        <w:category>
          <w:name w:val="General"/>
          <w:gallery w:val="placeholder"/>
        </w:category>
        <w:types>
          <w:type w:val="bbPlcHdr"/>
        </w:types>
        <w:behaviors>
          <w:behavior w:val="content"/>
        </w:behaviors>
        <w:guid w:val="{DB194F44-8A82-4422-94F1-942A48B75EC8}"/>
      </w:docPartPr>
      <w:docPartBody>
        <w:p w:rsidR="00000000" w:rsidRDefault="0078480B" w:rsidP="0078480B">
          <w:pPr>
            <w:pStyle w:val="BEF6CE2A0CDF40DD9C48FC88E6E74A672"/>
          </w:pPr>
          <w:r w:rsidRPr="00FC2FCD">
            <w:rPr>
              <w:rStyle w:val="PlaceholderText"/>
              <w:rFonts w:ascii="Calibri" w:hAnsi="Calibri" w:cs="Calibri"/>
              <w:b w:val="0"/>
              <w:bCs/>
            </w:rPr>
            <w:t>Click or tap here to enter text.</w:t>
          </w:r>
        </w:p>
      </w:docPartBody>
    </w:docPart>
    <w:docPart>
      <w:docPartPr>
        <w:name w:val="1786FAE0D36C4307B8D34810FEF3C956"/>
        <w:category>
          <w:name w:val="General"/>
          <w:gallery w:val="placeholder"/>
        </w:category>
        <w:types>
          <w:type w:val="bbPlcHdr"/>
        </w:types>
        <w:behaviors>
          <w:behavior w:val="content"/>
        </w:behaviors>
        <w:guid w:val="{E105313F-5EAA-4362-841C-C60E13931FDD}"/>
      </w:docPartPr>
      <w:docPartBody>
        <w:p w:rsidR="00000000" w:rsidRDefault="0078480B" w:rsidP="0078480B">
          <w:pPr>
            <w:pStyle w:val="1786FAE0D36C4307B8D34810FEF3C956"/>
          </w:pPr>
          <w:r w:rsidRPr="00D65220">
            <w:rPr>
              <w:rStyle w:val="PlaceholderText"/>
            </w:rPr>
            <w:t>Click or tap here to enter text.</w:t>
          </w:r>
        </w:p>
      </w:docPartBody>
    </w:docPart>
    <w:docPart>
      <w:docPartPr>
        <w:name w:val="36B8F0D1F0CC44768148E98143D8C590"/>
        <w:category>
          <w:name w:val="General"/>
          <w:gallery w:val="placeholder"/>
        </w:category>
        <w:types>
          <w:type w:val="bbPlcHdr"/>
        </w:types>
        <w:behaviors>
          <w:behavior w:val="content"/>
        </w:behaviors>
        <w:guid w:val="{4995402B-2474-44A8-96DE-71BA12D2CCA2}"/>
      </w:docPartPr>
      <w:docPartBody>
        <w:p w:rsidR="00000000" w:rsidRDefault="0078480B" w:rsidP="0078480B">
          <w:pPr>
            <w:pStyle w:val="36B8F0D1F0CC44768148E98143D8C5902"/>
          </w:pPr>
          <w:r w:rsidRPr="00FC2FCD">
            <w:rPr>
              <w:rStyle w:val="PlaceholderText"/>
              <w:rFonts w:ascii="Calibri" w:hAnsi="Calibri" w:cs="Calibri"/>
              <w:b w:val="0"/>
              <w:bCs/>
            </w:rPr>
            <w:t>Click or tap here to enter text.</w:t>
          </w:r>
        </w:p>
      </w:docPartBody>
    </w:docPart>
    <w:docPart>
      <w:docPartPr>
        <w:name w:val="26587F8401B340D8BF55A3EF11FFF7D8"/>
        <w:category>
          <w:name w:val="General"/>
          <w:gallery w:val="placeholder"/>
        </w:category>
        <w:types>
          <w:type w:val="bbPlcHdr"/>
        </w:types>
        <w:behaviors>
          <w:behavior w:val="content"/>
        </w:behaviors>
        <w:guid w:val="{2ADB9F4D-6F5B-4869-AC5C-9EC95AB8D068}"/>
      </w:docPartPr>
      <w:docPartBody>
        <w:p w:rsidR="00000000" w:rsidRDefault="0078480B" w:rsidP="0078480B">
          <w:pPr>
            <w:pStyle w:val="26587F8401B340D8BF55A3EF11FFF7D82"/>
          </w:pPr>
          <w:r w:rsidRPr="00FC2FCD">
            <w:rPr>
              <w:rStyle w:val="PlaceholderText"/>
              <w:rFonts w:ascii="Calibri" w:hAnsi="Calibri" w:cs="Calibri"/>
              <w:b w:val="0"/>
              <w:bCs/>
            </w:rPr>
            <w:t>Click or tap here to enter text.</w:t>
          </w:r>
        </w:p>
      </w:docPartBody>
    </w:docPart>
    <w:docPart>
      <w:docPartPr>
        <w:name w:val="67B6C99FA02B4B9EB52299A3B2DEA906"/>
        <w:category>
          <w:name w:val="General"/>
          <w:gallery w:val="placeholder"/>
        </w:category>
        <w:types>
          <w:type w:val="bbPlcHdr"/>
        </w:types>
        <w:behaviors>
          <w:behavior w:val="content"/>
        </w:behaviors>
        <w:guid w:val="{872A7E52-5114-4DDA-AAB5-7074F4769BFE}"/>
      </w:docPartPr>
      <w:docPartBody>
        <w:p w:rsidR="00000000" w:rsidRDefault="0078480B" w:rsidP="0078480B">
          <w:pPr>
            <w:pStyle w:val="67B6C99FA02B4B9EB52299A3B2DEA9062"/>
          </w:pPr>
          <w:r w:rsidRPr="00FC2FCD">
            <w:rPr>
              <w:rStyle w:val="PlaceholderText"/>
              <w:rFonts w:ascii="Calibri" w:hAnsi="Calibri" w:cs="Calibri"/>
              <w:b w:val="0"/>
              <w:bCs/>
            </w:rPr>
            <w:t>Click or tap here to enter text.</w:t>
          </w:r>
        </w:p>
      </w:docPartBody>
    </w:docPart>
    <w:docPart>
      <w:docPartPr>
        <w:name w:val="D9981C67D46143FC957E9C6BB054115E"/>
        <w:category>
          <w:name w:val="General"/>
          <w:gallery w:val="placeholder"/>
        </w:category>
        <w:types>
          <w:type w:val="bbPlcHdr"/>
        </w:types>
        <w:behaviors>
          <w:behavior w:val="content"/>
        </w:behaviors>
        <w:guid w:val="{A8E46FDF-9044-46B6-A706-3F5A7E8536B0}"/>
      </w:docPartPr>
      <w:docPartBody>
        <w:p w:rsidR="00000000" w:rsidRDefault="0078480B" w:rsidP="0078480B">
          <w:pPr>
            <w:pStyle w:val="D9981C67D46143FC957E9C6BB054115E2"/>
          </w:pPr>
          <w:r w:rsidRPr="00FC2FCD">
            <w:rPr>
              <w:rStyle w:val="PlaceholderText"/>
              <w:rFonts w:ascii="Calibri" w:hAnsi="Calibri" w:cs="Calibri"/>
              <w:b w:val="0"/>
              <w:bCs/>
            </w:rPr>
            <w:t>Click or tap here to enter text.</w:t>
          </w:r>
        </w:p>
      </w:docPartBody>
    </w:docPart>
    <w:docPart>
      <w:docPartPr>
        <w:name w:val="CCE4B612B0564213864D38C3F177C064"/>
        <w:category>
          <w:name w:val="General"/>
          <w:gallery w:val="placeholder"/>
        </w:category>
        <w:types>
          <w:type w:val="bbPlcHdr"/>
        </w:types>
        <w:behaviors>
          <w:behavior w:val="content"/>
        </w:behaviors>
        <w:guid w:val="{2BC13736-1EF7-49E9-9667-D2EA9713EF79}"/>
      </w:docPartPr>
      <w:docPartBody>
        <w:p w:rsidR="00000000" w:rsidRDefault="0078480B" w:rsidP="0078480B">
          <w:pPr>
            <w:pStyle w:val="CCE4B612B0564213864D38C3F177C064"/>
          </w:pPr>
          <w:r w:rsidRPr="00D65220">
            <w:rPr>
              <w:rStyle w:val="PlaceholderText"/>
            </w:rPr>
            <w:t>Click or tap here to enter text.</w:t>
          </w:r>
        </w:p>
      </w:docPartBody>
    </w:docPart>
    <w:docPart>
      <w:docPartPr>
        <w:name w:val="88C6DF3631DA4A57BF477E3BA0394316"/>
        <w:category>
          <w:name w:val="General"/>
          <w:gallery w:val="placeholder"/>
        </w:category>
        <w:types>
          <w:type w:val="bbPlcHdr"/>
        </w:types>
        <w:behaviors>
          <w:behavior w:val="content"/>
        </w:behaviors>
        <w:guid w:val="{A09905DB-52B0-4F64-8DE1-11F9001F9C78}"/>
      </w:docPartPr>
      <w:docPartBody>
        <w:p w:rsidR="00000000" w:rsidRDefault="0078480B" w:rsidP="0078480B">
          <w:pPr>
            <w:pStyle w:val="88C6DF3631DA4A57BF477E3BA03943162"/>
          </w:pPr>
          <w:r w:rsidRPr="00FC2FCD">
            <w:rPr>
              <w:rStyle w:val="PlaceholderText"/>
              <w:rFonts w:ascii="Calibri" w:hAnsi="Calibri" w:cs="Calibri"/>
              <w:b w:val="0"/>
              <w:bCs/>
            </w:rPr>
            <w:t>Click or tap here to enter text.</w:t>
          </w:r>
        </w:p>
      </w:docPartBody>
    </w:docPart>
    <w:docPart>
      <w:docPartPr>
        <w:name w:val="815B686F87A14BC3B3E5EBA8F314A0D8"/>
        <w:category>
          <w:name w:val="General"/>
          <w:gallery w:val="placeholder"/>
        </w:category>
        <w:types>
          <w:type w:val="bbPlcHdr"/>
        </w:types>
        <w:behaviors>
          <w:behavior w:val="content"/>
        </w:behaviors>
        <w:guid w:val="{7E279A96-A72E-48A5-AA82-87597AA84465}"/>
      </w:docPartPr>
      <w:docPartBody>
        <w:p w:rsidR="00000000" w:rsidRDefault="0078480B" w:rsidP="0078480B">
          <w:pPr>
            <w:pStyle w:val="815B686F87A14BC3B3E5EBA8F314A0D82"/>
          </w:pPr>
          <w:r w:rsidRPr="00FC2FCD">
            <w:rPr>
              <w:rStyle w:val="PlaceholderText"/>
              <w:rFonts w:ascii="Calibri" w:hAnsi="Calibri" w:cs="Calibri"/>
              <w:b w:val="0"/>
              <w:bCs/>
            </w:rPr>
            <w:t>Click or tap here to enter text.</w:t>
          </w:r>
        </w:p>
      </w:docPartBody>
    </w:docPart>
    <w:docPart>
      <w:docPartPr>
        <w:name w:val="8328B65EC5244433BF9D08409C96E263"/>
        <w:category>
          <w:name w:val="General"/>
          <w:gallery w:val="placeholder"/>
        </w:category>
        <w:types>
          <w:type w:val="bbPlcHdr"/>
        </w:types>
        <w:behaviors>
          <w:behavior w:val="content"/>
        </w:behaviors>
        <w:guid w:val="{D6841559-BA69-45A4-B8EB-7A7EB4040E92}"/>
      </w:docPartPr>
      <w:docPartBody>
        <w:p w:rsidR="00000000" w:rsidRDefault="0078480B" w:rsidP="0078480B">
          <w:pPr>
            <w:pStyle w:val="8328B65EC5244433BF9D08409C96E263"/>
          </w:pPr>
          <w:r w:rsidRPr="00D65220">
            <w:rPr>
              <w:rStyle w:val="PlaceholderText"/>
            </w:rPr>
            <w:t>Click or tap here to enter text.</w:t>
          </w:r>
        </w:p>
      </w:docPartBody>
    </w:docPart>
    <w:docPart>
      <w:docPartPr>
        <w:name w:val="18B17F57AC6340CA950EBFDF061AC543"/>
        <w:category>
          <w:name w:val="General"/>
          <w:gallery w:val="placeholder"/>
        </w:category>
        <w:types>
          <w:type w:val="bbPlcHdr"/>
        </w:types>
        <w:behaviors>
          <w:behavior w:val="content"/>
        </w:behaviors>
        <w:guid w:val="{0F35AC0B-5699-4DFA-A12F-CCCA61771317}"/>
      </w:docPartPr>
      <w:docPartBody>
        <w:p w:rsidR="00000000" w:rsidRDefault="0078480B" w:rsidP="0078480B">
          <w:pPr>
            <w:pStyle w:val="18B17F57AC6340CA950EBFDF061AC5432"/>
          </w:pPr>
          <w:r w:rsidRPr="00FC2FCD">
            <w:rPr>
              <w:rStyle w:val="PlaceholderText"/>
              <w:rFonts w:ascii="Calibri" w:hAnsi="Calibri" w:cs="Calibri"/>
              <w:b w:val="0"/>
              <w:bCs/>
            </w:rPr>
            <w:t>Click or tap here to enter text.</w:t>
          </w:r>
        </w:p>
      </w:docPartBody>
    </w:docPart>
    <w:docPart>
      <w:docPartPr>
        <w:name w:val="3E71344AC5ED49A49159D3B52F0F2217"/>
        <w:category>
          <w:name w:val="General"/>
          <w:gallery w:val="placeholder"/>
        </w:category>
        <w:types>
          <w:type w:val="bbPlcHdr"/>
        </w:types>
        <w:behaviors>
          <w:behavior w:val="content"/>
        </w:behaviors>
        <w:guid w:val="{C6561C95-DDF6-42AB-8A87-A598E79D4CC7}"/>
      </w:docPartPr>
      <w:docPartBody>
        <w:p w:rsidR="00000000" w:rsidRDefault="0078480B" w:rsidP="0078480B">
          <w:pPr>
            <w:pStyle w:val="3E71344AC5ED49A49159D3B52F0F22172"/>
          </w:pPr>
          <w:r w:rsidRPr="00FC2FCD">
            <w:rPr>
              <w:rStyle w:val="PlaceholderText"/>
              <w:rFonts w:ascii="Calibri" w:hAnsi="Calibri" w:cs="Calibri"/>
              <w:b w:val="0"/>
              <w:bCs/>
            </w:rPr>
            <w:t>Click or tap here to enter text.</w:t>
          </w:r>
        </w:p>
      </w:docPartBody>
    </w:docPart>
    <w:docPart>
      <w:docPartPr>
        <w:name w:val="5B8DCB56B9DE4A339ACD1A9CFAC28365"/>
        <w:category>
          <w:name w:val="General"/>
          <w:gallery w:val="placeholder"/>
        </w:category>
        <w:types>
          <w:type w:val="bbPlcHdr"/>
        </w:types>
        <w:behaviors>
          <w:behavior w:val="content"/>
        </w:behaviors>
        <w:guid w:val="{06876D86-592B-47C2-AFD0-741B71B9E3D1}"/>
      </w:docPartPr>
      <w:docPartBody>
        <w:p w:rsidR="00000000" w:rsidRDefault="0078480B" w:rsidP="0078480B">
          <w:pPr>
            <w:pStyle w:val="5B8DCB56B9DE4A339ACD1A9CFAC283652"/>
          </w:pPr>
          <w:r w:rsidRPr="00FC2FCD">
            <w:rPr>
              <w:rStyle w:val="PlaceholderText"/>
              <w:rFonts w:ascii="Calibri" w:hAnsi="Calibri" w:cs="Calibri"/>
              <w:b w:val="0"/>
              <w:bCs/>
            </w:rPr>
            <w:t>Click or tap here to enter text.</w:t>
          </w:r>
        </w:p>
      </w:docPartBody>
    </w:docPart>
    <w:docPart>
      <w:docPartPr>
        <w:name w:val="06B5608FFCF54035B8CD77EF18BA6D06"/>
        <w:category>
          <w:name w:val="General"/>
          <w:gallery w:val="placeholder"/>
        </w:category>
        <w:types>
          <w:type w:val="bbPlcHdr"/>
        </w:types>
        <w:behaviors>
          <w:behavior w:val="content"/>
        </w:behaviors>
        <w:guid w:val="{6AD4B080-9AF1-4BB9-B530-D8505FD9025B}"/>
      </w:docPartPr>
      <w:docPartBody>
        <w:p w:rsidR="00000000" w:rsidRDefault="0078480B" w:rsidP="0078480B">
          <w:pPr>
            <w:pStyle w:val="06B5608FFCF54035B8CD77EF18BA6D062"/>
          </w:pPr>
          <w:r w:rsidRPr="00FC2FCD">
            <w:rPr>
              <w:rStyle w:val="PlaceholderText"/>
              <w:rFonts w:ascii="Calibri" w:hAnsi="Calibri" w:cs="Calibri"/>
              <w:b w:val="0"/>
              <w:bCs/>
            </w:rPr>
            <w:t>Click or tap here to enter text.</w:t>
          </w:r>
        </w:p>
      </w:docPartBody>
    </w:docPart>
    <w:docPart>
      <w:docPartPr>
        <w:name w:val="68F4588E30D34727B774E04C2074F957"/>
        <w:category>
          <w:name w:val="General"/>
          <w:gallery w:val="placeholder"/>
        </w:category>
        <w:types>
          <w:type w:val="bbPlcHdr"/>
        </w:types>
        <w:behaviors>
          <w:behavior w:val="content"/>
        </w:behaviors>
        <w:guid w:val="{7BCC4320-A87A-4DA2-8A70-8C6C893C21E6}"/>
      </w:docPartPr>
      <w:docPartBody>
        <w:p w:rsidR="00000000" w:rsidRDefault="0078480B" w:rsidP="0078480B">
          <w:pPr>
            <w:pStyle w:val="68F4588E30D34727B774E04C2074F957"/>
          </w:pPr>
          <w:r w:rsidRPr="00D65220">
            <w:rPr>
              <w:rStyle w:val="PlaceholderText"/>
            </w:rPr>
            <w:t>Click or tap here to enter text.</w:t>
          </w:r>
        </w:p>
      </w:docPartBody>
    </w:docPart>
    <w:docPart>
      <w:docPartPr>
        <w:name w:val="49D97DF86E53406385575E42BD1F0D7A"/>
        <w:category>
          <w:name w:val="General"/>
          <w:gallery w:val="placeholder"/>
        </w:category>
        <w:types>
          <w:type w:val="bbPlcHdr"/>
        </w:types>
        <w:behaviors>
          <w:behavior w:val="content"/>
        </w:behaviors>
        <w:guid w:val="{2F3BCD05-D6D9-4F68-B1CF-AA439AFE6CFE}"/>
      </w:docPartPr>
      <w:docPartBody>
        <w:p w:rsidR="00000000" w:rsidRDefault="0078480B" w:rsidP="0078480B">
          <w:pPr>
            <w:pStyle w:val="49D97DF86E53406385575E42BD1F0D7A2"/>
          </w:pPr>
          <w:r w:rsidRPr="00FC2FCD">
            <w:rPr>
              <w:rStyle w:val="PlaceholderText"/>
              <w:rFonts w:ascii="Calibri" w:hAnsi="Calibri" w:cs="Calibri"/>
              <w:b w:val="0"/>
              <w:bCs/>
            </w:rPr>
            <w:t>Click or tap here to enter text.</w:t>
          </w:r>
        </w:p>
      </w:docPartBody>
    </w:docPart>
    <w:docPart>
      <w:docPartPr>
        <w:name w:val="C0E31D6282AC4C2B9936769B888D38B5"/>
        <w:category>
          <w:name w:val="General"/>
          <w:gallery w:val="placeholder"/>
        </w:category>
        <w:types>
          <w:type w:val="bbPlcHdr"/>
        </w:types>
        <w:behaviors>
          <w:behavior w:val="content"/>
        </w:behaviors>
        <w:guid w:val="{51736213-8682-47E8-8055-D6FB396E8B4C}"/>
      </w:docPartPr>
      <w:docPartBody>
        <w:p w:rsidR="00000000" w:rsidRDefault="0078480B" w:rsidP="0078480B">
          <w:pPr>
            <w:pStyle w:val="C0E31D6282AC4C2B9936769B888D38B51"/>
          </w:pPr>
          <w:r w:rsidRPr="00FC2FCD">
            <w:rPr>
              <w:rStyle w:val="PlaceholderText"/>
              <w:rFonts w:ascii="Calibri" w:hAnsi="Calibri" w:cs="Calibri"/>
              <w:b w:val="0"/>
              <w:bCs/>
            </w:rPr>
            <w:t>Click or tap here to enter text.</w:t>
          </w:r>
        </w:p>
      </w:docPartBody>
    </w:docPart>
    <w:docPart>
      <w:docPartPr>
        <w:name w:val="EB75612AEAE54E4B847B3766F6978195"/>
        <w:category>
          <w:name w:val="General"/>
          <w:gallery w:val="placeholder"/>
        </w:category>
        <w:types>
          <w:type w:val="bbPlcHdr"/>
        </w:types>
        <w:behaviors>
          <w:behavior w:val="content"/>
        </w:behaviors>
        <w:guid w:val="{5E49D23F-2A1C-4D8C-A156-1C374DCC44D7}"/>
      </w:docPartPr>
      <w:docPartBody>
        <w:p w:rsidR="00000000" w:rsidRDefault="0078480B" w:rsidP="0078480B">
          <w:pPr>
            <w:pStyle w:val="EB75612AEAE54E4B847B3766F69781951"/>
          </w:pPr>
          <w:r w:rsidRPr="00FC2FCD">
            <w:rPr>
              <w:rStyle w:val="PlaceholderText"/>
              <w:rFonts w:ascii="Calibri" w:hAnsi="Calibri" w:cs="Calibri"/>
              <w:b w:val="0"/>
              <w:bCs/>
            </w:rPr>
            <w:t>Click or tap here to enter text.</w:t>
          </w:r>
        </w:p>
      </w:docPartBody>
    </w:docPart>
    <w:docPart>
      <w:docPartPr>
        <w:name w:val="3F459DAD39CE450AB7BBB36EEFE3264F"/>
        <w:category>
          <w:name w:val="General"/>
          <w:gallery w:val="placeholder"/>
        </w:category>
        <w:types>
          <w:type w:val="bbPlcHdr"/>
        </w:types>
        <w:behaviors>
          <w:behavior w:val="content"/>
        </w:behaviors>
        <w:guid w:val="{03E74F30-6583-4CD9-8697-20546047B5BE}"/>
      </w:docPartPr>
      <w:docPartBody>
        <w:p w:rsidR="00000000" w:rsidRDefault="0078480B" w:rsidP="0078480B">
          <w:pPr>
            <w:pStyle w:val="3F459DAD39CE450AB7BBB36EEFE3264F1"/>
          </w:pPr>
          <w:r w:rsidRPr="00FC2FCD">
            <w:rPr>
              <w:rStyle w:val="PlaceholderText"/>
              <w:rFonts w:ascii="Calibri" w:hAnsi="Calibri" w:cs="Calibri"/>
              <w:b w:val="0"/>
              <w:bCs/>
            </w:rPr>
            <w:t>Click or tap here to enter text.</w:t>
          </w:r>
        </w:p>
      </w:docPartBody>
    </w:docPart>
    <w:docPart>
      <w:docPartPr>
        <w:name w:val="76632B201DE74C73B76CC0ADAC9D0158"/>
        <w:category>
          <w:name w:val="General"/>
          <w:gallery w:val="placeholder"/>
        </w:category>
        <w:types>
          <w:type w:val="bbPlcHdr"/>
        </w:types>
        <w:behaviors>
          <w:behavior w:val="content"/>
        </w:behaviors>
        <w:guid w:val="{260956BA-1457-4D4A-AAB7-F8DA8DC8B447}"/>
      </w:docPartPr>
      <w:docPartBody>
        <w:p w:rsidR="00000000" w:rsidRDefault="0078480B" w:rsidP="0078480B">
          <w:pPr>
            <w:pStyle w:val="76632B201DE74C73B76CC0ADAC9D01581"/>
          </w:pPr>
          <w:r w:rsidRPr="00FC2FCD">
            <w:rPr>
              <w:rStyle w:val="PlaceholderText"/>
              <w:rFonts w:ascii="Calibri" w:hAnsi="Calibri" w:cs="Calibri"/>
              <w:b w:val="0"/>
              <w:bCs/>
            </w:rPr>
            <w:t>Click or tap here to enter text.</w:t>
          </w:r>
        </w:p>
      </w:docPartBody>
    </w:docPart>
    <w:docPart>
      <w:docPartPr>
        <w:name w:val="EDD53A4E63D84B6FA5B239F978EE5173"/>
        <w:category>
          <w:name w:val="General"/>
          <w:gallery w:val="placeholder"/>
        </w:category>
        <w:types>
          <w:type w:val="bbPlcHdr"/>
        </w:types>
        <w:behaviors>
          <w:behavior w:val="content"/>
        </w:behaviors>
        <w:guid w:val="{7123BA8E-7033-4BDE-AB19-C3665349079D}"/>
      </w:docPartPr>
      <w:docPartBody>
        <w:p w:rsidR="00000000" w:rsidRDefault="0078480B" w:rsidP="0078480B">
          <w:pPr>
            <w:pStyle w:val="EDD53A4E63D84B6FA5B239F978EE51731"/>
          </w:pPr>
          <w:r w:rsidRPr="00FC2FCD">
            <w:rPr>
              <w:rStyle w:val="PlaceholderText"/>
              <w:rFonts w:ascii="Calibri" w:hAnsi="Calibri" w:cs="Calibri"/>
              <w:b w:val="0"/>
              <w:bCs/>
            </w:rPr>
            <w:t>Click or tap here to enter text.</w:t>
          </w:r>
        </w:p>
      </w:docPartBody>
    </w:docPart>
    <w:docPart>
      <w:docPartPr>
        <w:name w:val="06C39E82F0A644A5B23601FB86AD49C2"/>
        <w:category>
          <w:name w:val="General"/>
          <w:gallery w:val="placeholder"/>
        </w:category>
        <w:types>
          <w:type w:val="bbPlcHdr"/>
        </w:types>
        <w:behaviors>
          <w:behavior w:val="content"/>
        </w:behaviors>
        <w:guid w:val="{CE5F10E7-1C0C-429A-BAC2-58C183986E61}"/>
      </w:docPartPr>
      <w:docPartBody>
        <w:p w:rsidR="00000000" w:rsidRDefault="0078480B" w:rsidP="0078480B">
          <w:pPr>
            <w:pStyle w:val="06C39E82F0A644A5B23601FB86AD49C21"/>
          </w:pPr>
          <w:r w:rsidRPr="00FC2FCD">
            <w:rPr>
              <w:rStyle w:val="PlaceholderText"/>
              <w:rFonts w:ascii="Calibri" w:hAnsi="Calibri" w:cs="Calibri"/>
              <w:b w:val="0"/>
              <w:bCs/>
            </w:rPr>
            <w:t>Click or tap to enter a date.</w:t>
          </w:r>
        </w:p>
      </w:docPartBody>
    </w:docPart>
    <w:docPart>
      <w:docPartPr>
        <w:name w:val="30CB11210070484296B77B72A3441571"/>
        <w:category>
          <w:name w:val="General"/>
          <w:gallery w:val="placeholder"/>
        </w:category>
        <w:types>
          <w:type w:val="bbPlcHdr"/>
        </w:types>
        <w:behaviors>
          <w:behavior w:val="content"/>
        </w:behaviors>
        <w:guid w:val="{8FC0D9AD-220A-46B8-8107-FF024774267B}"/>
      </w:docPartPr>
      <w:docPartBody>
        <w:p w:rsidR="00000000" w:rsidRDefault="0078480B" w:rsidP="0078480B">
          <w:pPr>
            <w:pStyle w:val="30CB11210070484296B77B72A34415711"/>
          </w:pPr>
          <w:r w:rsidRPr="00FC2FCD">
            <w:rPr>
              <w:rStyle w:val="PlaceholderText"/>
              <w:rFonts w:ascii="Calibri" w:hAnsi="Calibri" w:cs="Calibri"/>
              <w:b w:val="0"/>
              <w:bCs/>
            </w:rPr>
            <w:t>Click or tap here to enter text.</w:t>
          </w:r>
        </w:p>
      </w:docPartBody>
    </w:docPart>
    <w:docPart>
      <w:docPartPr>
        <w:name w:val="773B528ADD514AA184775898688BE5FE"/>
        <w:category>
          <w:name w:val="General"/>
          <w:gallery w:val="placeholder"/>
        </w:category>
        <w:types>
          <w:type w:val="bbPlcHdr"/>
        </w:types>
        <w:behaviors>
          <w:behavior w:val="content"/>
        </w:behaviors>
        <w:guid w:val="{7DC10F46-E0B4-444A-9EFB-BD91AEDF7AB0}"/>
      </w:docPartPr>
      <w:docPartBody>
        <w:p w:rsidR="00000000" w:rsidRDefault="0078480B" w:rsidP="0078480B">
          <w:pPr>
            <w:pStyle w:val="773B528ADD514AA184775898688BE5FE1"/>
          </w:pPr>
          <w:r w:rsidRPr="00FC2FCD">
            <w:rPr>
              <w:rStyle w:val="PlaceholderText"/>
              <w:rFonts w:ascii="Calibri" w:hAnsi="Calibri" w:cs="Calibri"/>
              <w:b w:val="0"/>
              <w:bCs/>
            </w:rPr>
            <w:t>Click or tap here to enter text.</w:t>
          </w:r>
        </w:p>
      </w:docPartBody>
    </w:docPart>
    <w:docPart>
      <w:docPartPr>
        <w:name w:val="F884265057AD4DBDBA0E59C88D52B1BB"/>
        <w:category>
          <w:name w:val="General"/>
          <w:gallery w:val="placeholder"/>
        </w:category>
        <w:types>
          <w:type w:val="bbPlcHdr"/>
        </w:types>
        <w:behaviors>
          <w:behavior w:val="content"/>
        </w:behaviors>
        <w:guid w:val="{A808700E-2546-4CF4-8BDE-B204223C8664}"/>
      </w:docPartPr>
      <w:docPartBody>
        <w:p w:rsidR="00000000" w:rsidRDefault="0078480B" w:rsidP="0078480B">
          <w:pPr>
            <w:pStyle w:val="F884265057AD4DBDBA0E59C88D52B1BB1"/>
          </w:pPr>
          <w:r w:rsidRPr="00FC2FCD">
            <w:rPr>
              <w:rStyle w:val="PlaceholderText"/>
              <w:rFonts w:ascii="Calibri" w:hAnsi="Calibri" w:cs="Calibri"/>
              <w:b w:val="0"/>
              <w:bCs/>
            </w:rPr>
            <w:t>Click or tap here to enter text.</w:t>
          </w:r>
        </w:p>
      </w:docPartBody>
    </w:docPart>
    <w:docPart>
      <w:docPartPr>
        <w:name w:val="D6EEFEFCF97D40C3A64792AB58F7AB7F"/>
        <w:category>
          <w:name w:val="General"/>
          <w:gallery w:val="placeholder"/>
        </w:category>
        <w:types>
          <w:type w:val="bbPlcHdr"/>
        </w:types>
        <w:behaviors>
          <w:behavior w:val="content"/>
        </w:behaviors>
        <w:guid w:val="{8842207D-0B78-4A15-9455-54E0CDD3EA32}"/>
      </w:docPartPr>
      <w:docPartBody>
        <w:p w:rsidR="00000000" w:rsidRDefault="0078480B" w:rsidP="0078480B">
          <w:pPr>
            <w:pStyle w:val="D6EEFEFCF97D40C3A64792AB58F7AB7F1"/>
          </w:pPr>
          <w:r w:rsidRPr="00FC2FCD">
            <w:rPr>
              <w:rStyle w:val="PlaceholderText"/>
              <w:rFonts w:ascii="Calibri" w:hAnsi="Calibri" w:cs="Calibri"/>
              <w:b w:val="0"/>
              <w:bCs/>
            </w:rPr>
            <w:t>Click or tap here to enter text.</w:t>
          </w:r>
        </w:p>
      </w:docPartBody>
    </w:docPart>
    <w:docPart>
      <w:docPartPr>
        <w:name w:val="012E418F2CA44B4C8F8D7945601A3ED2"/>
        <w:category>
          <w:name w:val="General"/>
          <w:gallery w:val="placeholder"/>
        </w:category>
        <w:types>
          <w:type w:val="bbPlcHdr"/>
        </w:types>
        <w:behaviors>
          <w:behavior w:val="content"/>
        </w:behaviors>
        <w:guid w:val="{4B1117C1-6FDE-4830-BA02-F80D2B2E150E}"/>
      </w:docPartPr>
      <w:docPartBody>
        <w:p w:rsidR="00000000" w:rsidRDefault="0078480B" w:rsidP="0078480B">
          <w:pPr>
            <w:pStyle w:val="012E418F2CA44B4C8F8D7945601A3ED21"/>
          </w:pPr>
          <w:r w:rsidRPr="00FC2FCD">
            <w:rPr>
              <w:rStyle w:val="PlaceholderText"/>
              <w:rFonts w:ascii="Calibri" w:hAnsi="Calibri" w:cs="Calibri"/>
              <w:b w:val="0"/>
              <w:bCs/>
            </w:rPr>
            <w:t>Click or tap here to enter text.</w:t>
          </w:r>
        </w:p>
      </w:docPartBody>
    </w:docPart>
    <w:docPart>
      <w:docPartPr>
        <w:name w:val="AB87D1CE6BB6452D8E4C961AF084C0FB"/>
        <w:category>
          <w:name w:val="General"/>
          <w:gallery w:val="placeholder"/>
        </w:category>
        <w:types>
          <w:type w:val="bbPlcHdr"/>
        </w:types>
        <w:behaviors>
          <w:behavior w:val="content"/>
        </w:behaviors>
        <w:guid w:val="{7B0292AD-2D82-48D9-9951-3E02CCB3856B}"/>
      </w:docPartPr>
      <w:docPartBody>
        <w:p w:rsidR="00000000" w:rsidRDefault="0078480B" w:rsidP="0078480B">
          <w:pPr>
            <w:pStyle w:val="AB87D1CE6BB6452D8E4C961AF084C0FB1"/>
          </w:pPr>
          <w:r w:rsidRPr="00FC2FCD">
            <w:rPr>
              <w:rStyle w:val="PlaceholderText"/>
              <w:rFonts w:ascii="Calibri" w:hAnsi="Calibri" w:cs="Calibri"/>
              <w:b w:val="0"/>
              <w:bCs/>
            </w:rPr>
            <w:t>Click or tap here to enter text.</w:t>
          </w:r>
        </w:p>
      </w:docPartBody>
    </w:docPart>
    <w:docPart>
      <w:docPartPr>
        <w:name w:val="CB5B0E7EFC214002AED4BF329A52B084"/>
        <w:category>
          <w:name w:val="General"/>
          <w:gallery w:val="placeholder"/>
        </w:category>
        <w:types>
          <w:type w:val="bbPlcHdr"/>
        </w:types>
        <w:behaviors>
          <w:behavior w:val="content"/>
        </w:behaviors>
        <w:guid w:val="{C186BABD-2255-4EF4-8FBD-EFD90820786C}"/>
      </w:docPartPr>
      <w:docPartBody>
        <w:p w:rsidR="00000000" w:rsidRDefault="0078480B" w:rsidP="0078480B">
          <w:pPr>
            <w:pStyle w:val="CB5B0E7EFC214002AED4BF329A52B0841"/>
          </w:pPr>
          <w:r w:rsidRPr="00FC2FCD">
            <w:rPr>
              <w:rStyle w:val="PlaceholderText"/>
              <w:rFonts w:ascii="Calibri" w:hAnsi="Calibri" w:cs="Calibri"/>
              <w:b w:val="0"/>
              <w:bCs/>
            </w:rPr>
            <w:t>Click or tap here to enter text.</w:t>
          </w:r>
        </w:p>
      </w:docPartBody>
    </w:docPart>
    <w:docPart>
      <w:docPartPr>
        <w:name w:val="57239AB28E9D44FDA4DF9DA14DB16896"/>
        <w:category>
          <w:name w:val="General"/>
          <w:gallery w:val="placeholder"/>
        </w:category>
        <w:types>
          <w:type w:val="bbPlcHdr"/>
        </w:types>
        <w:behaviors>
          <w:behavior w:val="content"/>
        </w:behaviors>
        <w:guid w:val="{9BFE898F-ADDF-4B31-89A1-1C2B5C5946E1}"/>
      </w:docPartPr>
      <w:docPartBody>
        <w:p w:rsidR="00000000" w:rsidRDefault="0078480B" w:rsidP="0078480B">
          <w:pPr>
            <w:pStyle w:val="57239AB28E9D44FDA4DF9DA14DB168961"/>
          </w:pPr>
          <w:r w:rsidRPr="00FC2FCD">
            <w:rPr>
              <w:rStyle w:val="PlaceholderText"/>
              <w:rFonts w:ascii="Calibri" w:hAnsi="Calibri" w:cs="Calibri"/>
              <w:b w:val="0"/>
              <w:bCs/>
            </w:rPr>
            <w:t>Click or tap here to enter text.</w:t>
          </w:r>
        </w:p>
      </w:docPartBody>
    </w:docPart>
    <w:docPart>
      <w:docPartPr>
        <w:name w:val="31B394CD1E7043E5B2EFC9A4AC42870F"/>
        <w:category>
          <w:name w:val="General"/>
          <w:gallery w:val="placeholder"/>
        </w:category>
        <w:types>
          <w:type w:val="bbPlcHdr"/>
        </w:types>
        <w:behaviors>
          <w:behavior w:val="content"/>
        </w:behaviors>
        <w:guid w:val="{93BB6E1E-6D71-43FC-92A7-57225B1869E4}"/>
      </w:docPartPr>
      <w:docPartBody>
        <w:p w:rsidR="00000000" w:rsidRDefault="0078480B" w:rsidP="0078480B">
          <w:pPr>
            <w:pStyle w:val="31B394CD1E7043E5B2EFC9A4AC42870F1"/>
          </w:pPr>
          <w:r w:rsidRPr="00FC2FCD">
            <w:rPr>
              <w:rStyle w:val="PlaceholderText"/>
              <w:rFonts w:ascii="Calibri" w:hAnsi="Calibri" w:cs="Calibri"/>
              <w:b w:val="0"/>
              <w:bCs/>
            </w:rPr>
            <w:t>Click or tap here to enter text.</w:t>
          </w:r>
        </w:p>
      </w:docPartBody>
    </w:docPart>
    <w:docPart>
      <w:docPartPr>
        <w:name w:val="3017648D10E24461B853F98739A74182"/>
        <w:category>
          <w:name w:val="General"/>
          <w:gallery w:val="placeholder"/>
        </w:category>
        <w:types>
          <w:type w:val="bbPlcHdr"/>
        </w:types>
        <w:behaviors>
          <w:behavior w:val="content"/>
        </w:behaviors>
        <w:guid w:val="{DCCDB491-074D-4D39-82B8-9F0C2088478C}"/>
      </w:docPartPr>
      <w:docPartBody>
        <w:p w:rsidR="00000000" w:rsidRDefault="0078480B" w:rsidP="0078480B">
          <w:pPr>
            <w:pStyle w:val="3017648D10E24461B853F98739A741821"/>
          </w:pPr>
          <w:r w:rsidRPr="00FC2FCD">
            <w:rPr>
              <w:rStyle w:val="PlaceholderText"/>
              <w:rFonts w:ascii="Calibri" w:hAnsi="Calibri" w:cs="Calibri"/>
              <w:b w:val="0"/>
              <w:bCs/>
            </w:rPr>
            <w:t>Click or tap here to enter text.</w:t>
          </w:r>
        </w:p>
      </w:docPartBody>
    </w:docPart>
    <w:docPart>
      <w:docPartPr>
        <w:name w:val="FA77E31C319B444B8C488F72C45CD566"/>
        <w:category>
          <w:name w:val="General"/>
          <w:gallery w:val="placeholder"/>
        </w:category>
        <w:types>
          <w:type w:val="bbPlcHdr"/>
        </w:types>
        <w:behaviors>
          <w:behavior w:val="content"/>
        </w:behaviors>
        <w:guid w:val="{68A836B2-8335-4E3F-A279-48F94232C61D}"/>
      </w:docPartPr>
      <w:docPartBody>
        <w:p w:rsidR="00000000" w:rsidRDefault="0078480B" w:rsidP="0078480B">
          <w:pPr>
            <w:pStyle w:val="FA77E31C319B444B8C488F72C45CD5661"/>
          </w:pPr>
          <w:r w:rsidRPr="00FC2FCD">
            <w:rPr>
              <w:rStyle w:val="PlaceholderText"/>
              <w:rFonts w:ascii="Calibri" w:hAnsi="Calibri" w:cs="Calibri"/>
              <w:bCs/>
            </w:rPr>
            <w:t>Click or tap here to enter text.</w:t>
          </w:r>
        </w:p>
      </w:docPartBody>
    </w:docPart>
    <w:docPart>
      <w:docPartPr>
        <w:name w:val="177AA80C415640CBA3DD57F73D956671"/>
        <w:category>
          <w:name w:val="General"/>
          <w:gallery w:val="placeholder"/>
        </w:category>
        <w:types>
          <w:type w:val="bbPlcHdr"/>
        </w:types>
        <w:behaviors>
          <w:behavior w:val="content"/>
        </w:behaviors>
        <w:guid w:val="{BC1466A8-4131-4E4D-8C8E-C70E0FCDF908}"/>
      </w:docPartPr>
      <w:docPartBody>
        <w:p w:rsidR="00000000" w:rsidRDefault="0078480B" w:rsidP="0078480B">
          <w:pPr>
            <w:pStyle w:val="177AA80C415640CBA3DD57F73D9566711"/>
          </w:pPr>
          <w:r w:rsidRPr="00FC2FCD">
            <w:rPr>
              <w:rStyle w:val="PlaceholderText"/>
              <w:rFonts w:ascii="Calibri" w:hAnsi="Calibri" w:cs="Calibri"/>
              <w:bCs/>
            </w:rPr>
            <w:t>Click or tap here to enter text.</w:t>
          </w:r>
        </w:p>
      </w:docPartBody>
    </w:docPart>
    <w:docPart>
      <w:docPartPr>
        <w:name w:val="33DF2377A3EC4438B777D6ED2028AC13"/>
        <w:category>
          <w:name w:val="General"/>
          <w:gallery w:val="placeholder"/>
        </w:category>
        <w:types>
          <w:type w:val="bbPlcHdr"/>
        </w:types>
        <w:behaviors>
          <w:behavior w:val="content"/>
        </w:behaviors>
        <w:guid w:val="{95AEFDCF-95B7-4B97-8887-5FD65DA5DBA7}"/>
      </w:docPartPr>
      <w:docPartBody>
        <w:p w:rsidR="00000000" w:rsidRDefault="0078480B" w:rsidP="0078480B">
          <w:pPr>
            <w:pStyle w:val="33DF2377A3EC4438B777D6ED2028AC131"/>
          </w:pPr>
          <w:r w:rsidRPr="00FC2FCD">
            <w:rPr>
              <w:rStyle w:val="PlaceholderText"/>
              <w:rFonts w:ascii="Calibri" w:hAnsi="Calibri" w:cs="Calibri"/>
              <w:b w:val="0"/>
              <w:bCs/>
            </w:rPr>
            <w:t>Click or tap here to enter text.</w:t>
          </w:r>
        </w:p>
      </w:docPartBody>
    </w:docPart>
    <w:docPart>
      <w:docPartPr>
        <w:name w:val="EF324F7AED59447396FF3336F2045165"/>
        <w:category>
          <w:name w:val="General"/>
          <w:gallery w:val="placeholder"/>
        </w:category>
        <w:types>
          <w:type w:val="bbPlcHdr"/>
        </w:types>
        <w:behaviors>
          <w:behavior w:val="content"/>
        </w:behaviors>
        <w:guid w:val="{2E650BA3-FE7D-4DED-982D-1BE1DC65976B}"/>
      </w:docPartPr>
      <w:docPartBody>
        <w:p w:rsidR="00000000" w:rsidRDefault="0078480B" w:rsidP="0078480B">
          <w:pPr>
            <w:pStyle w:val="EF324F7AED59447396FF3336F20451651"/>
          </w:pPr>
          <w:r w:rsidRPr="00FC2FCD">
            <w:rPr>
              <w:rStyle w:val="PlaceholderText"/>
              <w:rFonts w:ascii="Calibri" w:hAnsi="Calibri" w:cs="Calibri"/>
              <w:b w:val="0"/>
              <w:bCs/>
            </w:rPr>
            <w:t>Click or tap here to enter text.</w:t>
          </w:r>
        </w:p>
      </w:docPartBody>
    </w:docPart>
    <w:docPart>
      <w:docPartPr>
        <w:name w:val="A76CA668589C4E5D885D1C3AFA1F27E3"/>
        <w:category>
          <w:name w:val="General"/>
          <w:gallery w:val="placeholder"/>
        </w:category>
        <w:types>
          <w:type w:val="bbPlcHdr"/>
        </w:types>
        <w:behaviors>
          <w:behavior w:val="content"/>
        </w:behaviors>
        <w:guid w:val="{798ADF91-E948-484D-A459-B2EAE5691E37}"/>
      </w:docPartPr>
      <w:docPartBody>
        <w:p w:rsidR="00000000" w:rsidRDefault="0078480B" w:rsidP="0078480B">
          <w:pPr>
            <w:pStyle w:val="A76CA668589C4E5D885D1C3AFA1F27E31"/>
          </w:pPr>
          <w:r w:rsidRPr="00FC2FCD">
            <w:rPr>
              <w:rStyle w:val="PlaceholderText"/>
              <w:rFonts w:ascii="Calibri" w:hAnsi="Calibri" w:cs="Calibri"/>
              <w:b w:val="0"/>
              <w:bCs/>
            </w:rPr>
            <w:t>Click or tap to enter a date.</w:t>
          </w:r>
        </w:p>
      </w:docPartBody>
    </w:docPart>
    <w:docPart>
      <w:docPartPr>
        <w:name w:val="0935CD110A5441049C98EE61B18500E0"/>
        <w:category>
          <w:name w:val="General"/>
          <w:gallery w:val="placeholder"/>
        </w:category>
        <w:types>
          <w:type w:val="bbPlcHdr"/>
        </w:types>
        <w:behaviors>
          <w:behavior w:val="content"/>
        </w:behaviors>
        <w:guid w:val="{4577AFC2-6EE8-41EE-B1FE-C0CB27BEDB29}"/>
      </w:docPartPr>
      <w:docPartBody>
        <w:p w:rsidR="00000000" w:rsidRDefault="0078480B" w:rsidP="0078480B">
          <w:pPr>
            <w:pStyle w:val="0935CD110A5441049C98EE61B18500E01"/>
          </w:pPr>
          <w:r w:rsidRPr="00FC2FCD">
            <w:rPr>
              <w:rStyle w:val="PlaceholderText"/>
              <w:rFonts w:ascii="Calibri" w:hAnsi="Calibri" w:cs="Calibri"/>
              <w:b w:val="0"/>
              <w:bCs/>
            </w:rPr>
            <w:t>Click or tap to enter a date.</w:t>
          </w:r>
        </w:p>
      </w:docPartBody>
    </w:docPart>
    <w:docPart>
      <w:docPartPr>
        <w:name w:val="72FB96A1C2B14B889C639E2326D083D5"/>
        <w:category>
          <w:name w:val="General"/>
          <w:gallery w:val="placeholder"/>
        </w:category>
        <w:types>
          <w:type w:val="bbPlcHdr"/>
        </w:types>
        <w:behaviors>
          <w:behavior w:val="content"/>
        </w:behaviors>
        <w:guid w:val="{3D114C8D-7287-400D-8011-C29506C3D7B0}"/>
      </w:docPartPr>
      <w:docPartBody>
        <w:p w:rsidR="00000000" w:rsidRDefault="0078480B" w:rsidP="0078480B">
          <w:pPr>
            <w:pStyle w:val="72FB96A1C2B14B889C639E2326D083D51"/>
          </w:pPr>
          <w:r w:rsidRPr="00FC2FCD">
            <w:rPr>
              <w:rStyle w:val="PlaceholderText"/>
              <w:rFonts w:ascii="Calibri" w:hAnsi="Calibri" w:cs="Calibri"/>
              <w:b w:val="0"/>
              <w:bCs/>
            </w:rPr>
            <w:t>Click or tap here to enter text.</w:t>
          </w:r>
        </w:p>
      </w:docPartBody>
    </w:docPart>
    <w:docPart>
      <w:docPartPr>
        <w:name w:val="35966502C2A5426B94BE3F0F5452E382"/>
        <w:category>
          <w:name w:val="General"/>
          <w:gallery w:val="placeholder"/>
        </w:category>
        <w:types>
          <w:type w:val="bbPlcHdr"/>
        </w:types>
        <w:behaviors>
          <w:behavior w:val="content"/>
        </w:behaviors>
        <w:guid w:val="{ACA6F262-91B4-44B0-8827-4305F551B98E}"/>
      </w:docPartPr>
      <w:docPartBody>
        <w:p w:rsidR="00000000" w:rsidRDefault="0078480B" w:rsidP="0078480B">
          <w:pPr>
            <w:pStyle w:val="35966502C2A5426B94BE3F0F5452E3821"/>
          </w:pPr>
          <w:r w:rsidRPr="00FC2FCD">
            <w:rPr>
              <w:rStyle w:val="PlaceholderText"/>
              <w:rFonts w:ascii="Calibri" w:hAnsi="Calibri" w:cs="Calibri"/>
              <w:b w:val="0"/>
              <w:bCs/>
            </w:rPr>
            <w:t>Click or tap here to enter text.</w:t>
          </w:r>
        </w:p>
      </w:docPartBody>
    </w:docPart>
    <w:docPart>
      <w:docPartPr>
        <w:name w:val="306ED3B3960A460FA6C84CF6A6E07F0E"/>
        <w:category>
          <w:name w:val="General"/>
          <w:gallery w:val="placeholder"/>
        </w:category>
        <w:types>
          <w:type w:val="bbPlcHdr"/>
        </w:types>
        <w:behaviors>
          <w:behavior w:val="content"/>
        </w:behaviors>
        <w:guid w:val="{F8007C0B-CC18-4B6E-A56C-0960229070B2}"/>
      </w:docPartPr>
      <w:docPartBody>
        <w:p w:rsidR="00000000" w:rsidRDefault="0078480B" w:rsidP="0078480B">
          <w:pPr>
            <w:pStyle w:val="306ED3B3960A460FA6C84CF6A6E07F0E1"/>
          </w:pPr>
          <w:r w:rsidRPr="00FC2FCD">
            <w:rPr>
              <w:rStyle w:val="PlaceholderText"/>
              <w:rFonts w:ascii="Calibri" w:hAnsi="Calibri" w:cs="Calibri"/>
              <w:b w:val="0"/>
              <w:bCs/>
            </w:rPr>
            <w:t>Click or tap here to enter text.</w:t>
          </w:r>
        </w:p>
      </w:docPartBody>
    </w:docPart>
    <w:docPart>
      <w:docPartPr>
        <w:name w:val="ACDE9AE4C7994365B2691790ECFA5F84"/>
        <w:category>
          <w:name w:val="General"/>
          <w:gallery w:val="placeholder"/>
        </w:category>
        <w:types>
          <w:type w:val="bbPlcHdr"/>
        </w:types>
        <w:behaviors>
          <w:behavior w:val="content"/>
        </w:behaviors>
        <w:guid w:val="{6FCB4828-6ACD-4E6A-A139-D0383994ABD5}"/>
      </w:docPartPr>
      <w:docPartBody>
        <w:p w:rsidR="00000000" w:rsidRDefault="0078480B" w:rsidP="0078480B">
          <w:pPr>
            <w:pStyle w:val="ACDE9AE4C7994365B2691790ECFA5F841"/>
          </w:pPr>
          <w:r w:rsidRPr="00FC2FCD">
            <w:rPr>
              <w:rStyle w:val="PlaceholderText"/>
              <w:rFonts w:ascii="Calibri" w:hAnsi="Calibri" w:cs="Calibri"/>
              <w:b w:val="0"/>
              <w:bCs/>
            </w:rPr>
            <w:t>Click or tap here to enter text.</w:t>
          </w:r>
        </w:p>
      </w:docPartBody>
    </w:docPart>
    <w:docPart>
      <w:docPartPr>
        <w:name w:val="133F9FCA594D4799934EBBF71046E671"/>
        <w:category>
          <w:name w:val="General"/>
          <w:gallery w:val="placeholder"/>
        </w:category>
        <w:types>
          <w:type w:val="bbPlcHdr"/>
        </w:types>
        <w:behaviors>
          <w:behavior w:val="content"/>
        </w:behaviors>
        <w:guid w:val="{74A9AC74-ED00-46E3-93F5-2B2A47CA2078}"/>
      </w:docPartPr>
      <w:docPartBody>
        <w:p w:rsidR="00000000" w:rsidRDefault="0078480B" w:rsidP="0078480B">
          <w:pPr>
            <w:pStyle w:val="133F9FCA594D4799934EBBF71046E6711"/>
          </w:pPr>
          <w:r w:rsidRPr="00FC2FCD">
            <w:rPr>
              <w:rStyle w:val="PlaceholderText"/>
              <w:rFonts w:ascii="Calibri" w:hAnsi="Calibri" w:cs="Calibri"/>
              <w:b w:val="0"/>
              <w:bCs/>
            </w:rPr>
            <w:t>Click or tap here to enter text.</w:t>
          </w:r>
        </w:p>
      </w:docPartBody>
    </w:docPart>
    <w:docPart>
      <w:docPartPr>
        <w:name w:val="EC3DA213CDDE49B680203C39558D175E"/>
        <w:category>
          <w:name w:val="General"/>
          <w:gallery w:val="placeholder"/>
        </w:category>
        <w:types>
          <w:type w:val="bbPlcHdr"/>
        </w:types>
        <w:behaviors>
          <w:behavior w:val="content"/>
        </w:behaviors>
        <w:guid w:val="{7754EFE3-88E9-494E-8C41-419274818497}"/>
      </w:docPartPr>
      <w:docPartBody>
        <w:p w:rsidR="00000000" w:rsidRDefault="0078480B" w:rsidP="0078480B">
          <w:pPr>
            <w:pStyle w:val="EC3DA213CDDE49B680203C39558D175E1"/>
          </w:pPr>
          <w:r w:rsidRPr="00FC2FCD">
            <w:rPr>
              <w:rStyle w:val="PlaceholderText"/>
              <w:rFonts w:ascii="Calibri" w:hAnsi="Calibri" w:cs="Calibri"/>
              <w:b w:val="0"/>
              <w:bCs/>
            </w:rPr>
            <w:t>Click or tap here to enter text.</w:t>
          </w:r>
        </w:p>
      </w:docPartBody>
    </w:docPart>
    <w:docPart>
      <w:docPartPr>
        <w:name w:val="1C6F604D59AE41F39C2EDCD07A166908"/>
        <w:category>
          <w:name w:val="General"/>
          <w:gallery w:val="placeholder"/>
        </w:category>
        <w:types>
          <w:type w:val="bbPlcHdr"/>
        </w:types>
        <w:behaviors>
          <w:behavior w:val="content"/>
        </w:behaviors>
        <w:guid w:val="{54E3052D-B6C4-4140-A1D2-E3489D7770B2}"/>
      </w:docPartPr>
      <w:docPartBody>
        <w:p w:rsidR="00000000" w:rsidRDefault="0078480B" w:rsidP="0078480B">
          <w:pPr>
            <w:pStyle w:val="1C6F604D59AE41F39C2EDCD07A1669081"/>
          </w:pPr>
          <w:r w:rsidRPr="00FC2FCD">
            <w:rPr>
              <w:rStyle w:val="PlaceholderText"/>
              <w:rFonts w:ascii="Calibri" w:hAnsi="Calibri" w:cs="Calibri"/>
              <w:b w:val="0"/>
              <w:bCs/>
            </w:rPr>
            <w:t>Click or tap here to enter text.</w:t>
          </w:r>
        </w:p>
      </w:docPartBody>
    </w:docPart>
    <w:docPart>
      <w:docPartPr>
        <w:name w:val="EE37B7F2AB22472FB17AE84FE4B230DC"/>
        <w:category>
          <w:name w:val="General"/>
          <w:gallery w:val="placeholder"/>
        </w:category>
        <w:types>
          <w:type w:val="bbPlcHdr"/>
        </w:types>
        <w:behaviors>
          <w:behavior w:val="content"/>
        </w:behaviors>
        <w:guid w:val="{73E18035-5828-4FA3-816A-944CCE777E84}"/>
      </w:docPartPr>
      <w:docPartBody>
        <w:p w:rsidR="00000000" w:rsidRDefault="0078480B" w:rsidP="0078480B">
          <w:pPr>
            <w:pStyle w:val="EE37B7F2AB22472FB17AE84FE4B230DC1"/>
          </w:pPr>
          <w:r w:rsidRPr="00FC2FCD">
            <w:rPr>
              <w:rStyle w:val="PlaceholderText"/>
              <w:rFonts w:ascii="Calibri" w:hAnsi="Calibri" w:cs="Calibri"/>
              <w:b w:val="0"/>
              <w:bCs/>
            </w:rPr>
            <w:t>Click or tap here to enter text.</w:t>
          </w:r>
        </w:p>
      </w:docPartBody>
    </w:docPart>
    <w:docPart>
      <w:docPartPr>
        <w:name w:val="5EA173976ECA4B74862456B67B69E649"/>
        <w:category>
          <w:name w:val="General"/>
          <w:gallery w:val="placeholder"/>
        </w:category>
        <w:types>
          <w:type w:val="bbPlcHdr"/>
        </w:types>
        <w:behaviors>
          <w:behavior w:val="content"/>
        </w:behaviors>
        <w:guid w:val="{DA025662-094F-4302-B508-B611E20D3C68}"/>
      </w:docPartPr>
      <w:docPartBody>
        <w:p w:rsidR="00000000" w:rsidRDefault="0078480B" w:rsidP="0078480B">
          <w:pPr>
            <w:pStyle w:val="5EA173976ECA4B74862456B67B69E6491"/>
          </w:pPr>
          <w:r w:rsidRPr="00FC2FCD">
            <w:rPr>
              <w:rStyle w:val="PlaceholderText"/>
              <w:rFonts w:ascii="Calibri" w:hAnsi="Calibri" w:cs="Calibri"/>
              <w:b w:val="0"/>
              <w:bCs/>
            </w:rPr>
            <w:t>Click or tap here to enter text.</w:t>
          </w:r>
        </w:p>
      </w:docPartBody>
    </w:docPart>
    <w:docPart>
      <w:docPartPr>
        <w:name w:val="A41526613C91422EB80A53FF350CA46A"/>
        <w:category>
          <w:name w:val="General"/>
          <w:gallery w:val="placeholder"/>
        </w:category>
        <w:types>
          <w:type w:val="bbPlcHdr"/>
        </w:types>
        <w:behaviors>
          <w:behavior w:val="content"/>
        </w:behaviors>
        <w:guid w:val="{07B38303-F28D-435A-9A4C-9689DBD8D364}"/>
      </w:docPartPr>
      <w:docPartBody>
        <w:p w:rsidR="00000000" w:rsidRDefault="0078480B" w:rsidP="0078480B">
          <w:pPr>
            <w:pStyle w:val="A41526613C91422EB80A53FF350CA46A1"/>
          </w:pPr>
          <w:r w:rsidRPr="00FC2FCD">
            <w:rPr>
              <w:rStyle w:val="PlaceholderText"/>
              <w:rFonts w:ascii="Calibri" w:hAnsi="Calibri" w:cs="Calibri"/>
              <w:b w:val="0"/>
              <w:bCs/>
            </w:rPr>
            <w:t>Click or tap here to enter text.</w:t>
          </w:r>
        </w:p>
      </w:docPartBody>
    </w:docPart>
    <w:docPart>
      <w:docPartPr>
        <w:name w:val="347C1C59CD5540E38D063D2BCD4A9E09"/>
        <w:category>
          <w:name w:val="General"/>
          <w:gallery w:val="placeholder"/>
        </w:category>
        <w:types>
          <w:type w:val="bbPlcHdr"/>
        </w:types>
        <w:behaviors>
          <w:behavior w:val="content"/>
        </w:behaviors>
        <w:guid w:val="{735739D6-1F9C-4368-B66C-5B90B38E0793}"/>
      </w:docPartPr>
      <w:docPartBody>
        <w:p w:rsidR="00000000" w:rsidRDefault="0078480B" w:rsidP="0078480B">
          <w:pPr>
            <w:pStyle w:val="347C1C59CD5540E38D063D2BCD4A9E091"/>
          </w:pPr>
          <w:r w:rsidRPr="00FC2FCD">
            <w:rPr>
              <w:rStyle w:val="PlaceholderText"/>
              <w:rFonts w:ascii="Calibri" w:hAnsi="Calibri" w:cs="Calibri"/>
              <w:b w:val="0"/>
              <w:bCs/>
            </w:rPr>
            <w:t>Click or tap here to enter text.</w:t>
          </w:r>
        </w:p>
      </w:docPartBody>
    </w:docPart>
    <w:docPart>
      <w:docPartPr>
        <w:name w:val="877ACCF1955F4548A4E636DA1D9032D1"/>
        <w:category>
          <w:name w:val="General"/>
          <w:gallery w:val="placeholder"/>
        </w:category>
        <w:types>
          <w:type w:val="bbPlcHdr"/>
        </w:types>
        <w:behaviors>
          <w:behavior w:val="content"/>
        </w:behaviors>
        <w:guid w:val="{3143DAA0-6965-45B6-BFAE-D5D97DEAE0D9}"/>
      </w:docPartPr>
      <w:docPartBody>
        <w:p w:rsidR="00000000" w:rsidRDefault="0078480B" w:rsidP="0078480B">
          <w:pPr>
            <w:pStyle w:val="877ACCF1955F4548A4E636DA1D9032D11"/>
          </w:pPr>
          <w:r w:rsidRPr="00FC2FCD">
            <w:rPr>
              <w:rStyle w:val="PlaceholderText"/>
              <w:rFonts w:ascii="Calibri" w:hAnsi="Calibri" w:cs="Calibri"/>
              <w:b w:val="0"/>
              <w:bCs/>
            </w:rPr>
            <w:t>Click or tap to enter a date.</w:t>
          </w:r>
        </w:p>
      </w:docPartBody>
    </w:docPart>
    <w:docPart>
      <w:docPartPr>
        <w:name w:val="1156BB558492426DA32E468A78609A0F"/>
        <w:category>
          <w:name w:val="General"/>
          <w:gallery w:val="placeholder"/>
        </w:category>
        <w:types>
          <w:type w:val="bbPlcHdr"/>
        </w:types>
        <w:behaviors>
          <w:behavior w:val="content"/>
        </w:behaviors>
        <w:guid w:val="{8B52704B-32BA-4AE4-9EEF-5B2090AA83DA}"/>
      </w:docPartPr>
      <w:docPartBody>
        <w:p w:rsidR="00000000" w:rsidRDefault="0078480B" w:rsidP="0078480B">
          <w:pPr>
            <w:pStyle w:val="1156BB558492426DA32E468A78609A0F1"/>
          </w:pPr>
          <w:r w:rsidRPr="00FC2FCD">
            <w:rPr>
              <w:rStyle w:val="PlaceholderText"/>
              <w:rFonts w:ascii="Calibri" w:hAnsi="Calibri" w:cs="Calibri"/>
              <w:b w:val="0"/>
              <w:bCs/>
            </w:rPr>
            <w:t>Click or tap to enter a date.</w:t>
          </w:r>
        </w:p>
      </w:docPartBody>
    </w:docPart>
    <w:docPart>
      <w:docPartPr>
        <w:name w:val="85E1548BC85E4B2787EDEBB885F4E4C5"/>
        <w:category>
          <w:name w:val="General"/>
          <w:gallery w:val="placeholder"/>
        </w:category>
        <w:types>
          <w:type w:val="bbPlcHdr"/>
        </w:types>
        <w:behaviors>
          <w:behavior w:val="content"/>
        </w:behaviors>
        <w:guid w:val="{5CCBC542-4BD4-47FA-BB1A-2F22B78B0B97}"/>
      </w:docPartPr>
      <w:docPartBody>
        <w:p w:rsidR="00000000" w:rsidRDefault="0078480B" w:rsidP="0078480B">
          <w:pPr>
            <w:pStyle w:val="85E1548BC85E4B2787EDEBB885F4E4C51"/>
          </w:pPr>
          <w:r w:rsidRPr="00FC2FCD">
            <w:rPr>
              <w:rStyle w:val="PlaceholderText"/>
              <w:rFonts w:ascii="Calibri" w:hAnsi="Calibri" w:cs="Calibri"/>
              <w:b w:val="0"/>
              <w:bCs/>
            </w:rPr>
            <w:t>Click or tap here to enter text.</w:t>
          </w:r>
        </w:p>
      </w:docPartBody>
    </w:docPart>
    <w:docPart>
      <w:docPartPr>
        <w:name w:val="D59574BC21394836BB9426F09D43A699"/>
        <w:category>
          <w:name w:val="General"/>
          <w:gallery w:val="placeholder"/>
        </w:category>
        <w:types>
          <w:type w:val="bbPlcHdr"/>
        </w:types>
        <w:behaviors>
          <w:behavior w:val="content"/>
        </w:behaviors>
        <w:guid w:val="{407F2FB8-1400-43B2-AEED-722944B4119C}"/>
      </w:docPartPr>
      <w:docPartBody>
        <w:p w:rsidR="00000000" w:rsidRDefault="0078480B" w:rsidP="0078480B">
          <w:pPr>
            <w:pStyle w:val="D59574BC21394836BB9426F09D43A6991"/>
          </w:pPr>
          <w:r w:rsidRPr="00FC2FCD">
            <w:rPr>
              <w:rStyle w:val="PlaceholderText"/>
              <w:rFonts w:ascii="Calibri" w:hAnsi="Calibri" w:cs="Calibri"/>
              <w:b w:val="0"/>
              <w:bCs/>
            </w:rPr>
            <w:t>Click or tap here to enter text.</w:t>
          </w:r>
        </w:p>
      </w:docPartBody>
    </w:docPart>
    <w:docPart>
      <w:docPartPr>
        <w:name w:val="91BFA06E542B4E498700BDD5F6D94AB5"/>
        <w:category>
          <w:name w:val="General"/>
          <w:gallery w:val="placeholder"/>
        </w:category>
        <w:types>
          <w:type w:val="bbPlcHdr"/>
        </w:types>
        <w:behaviors>
          <w:behavior w:val="content"/>
        </w:behaviors>
        <w:guid w:val="{19993E8B-74DF-475E-ACF5-AF284DA2D20F}"/>
      </w:docPartPr>
      <w:docPartBody>
        <w:p w:rsidR="00000000" w:rsidRDefault="0078480B" w:rsidP="0078480B">
          <w:pPr>
            <w:pStyle w:val="91BFA06E542B4E498700BDD5F6D94AB51"/>
          </w:pPr>
          <w:r w:rsidRPr="00FC2FCD">
            <w:rPr>
              <w:rStyle w:val="PlaceholderText"/>
              <w:rFonts w:ascii="Calibri" w:hAnsi="Calibri" w:cs="Calibri"/>
              <w:b w:val="0"/>
              <w:bCs/>
            </w:rPr>
            <w:t>Click or tap here to enter text.</w:t>
          </w:r>
        </w:p>
      </w:docPartBody>
    </w:docPart>
    <w:docPart>
      <w:docPartPr>
        <w:name w:val="14D37690DC2E4544A946ED02122E55D4"/>
        <w:category>
          <w:name w:val="General"/>
          <w:gallery w:val="placeholder"/>
        </w:category>
        <w:types>
          <w:type w:val="bbPlcHdr"/>
        </w:types>
        <w:behaviors>
          <w:behavior w:val="content"/>
        </w:behaviors>
        <w:guid w:val="{5098FBF8-F652-4837-AFC7-18E240B1422F}"/>
      </w:docPartPr>
      <w:docPartBody>
        <w:p w:rsidR="00000000" w:rsidRDefault="0078480B" w:rsidP="0078480B">
          <w:pPr>
            <w:pStyle w:val="14D37690DC2E4544A946ED02122E55D41"/>
          </w:pPr>
          <w:r w:rsidRPr="00FC2FCD">
            <w:rPr>
              <w:rStyle w:val="PlaceholderText"/>
              <w:rFonts w:ascii="Calibri" w:hAnsi="Calibri" w:cs="Calibri"/>
              <w:b w:val="0"/>
              <w:bCs/>
            </w:rPr>
            <w:t>Click or tap here to enter text.</w:t>
          </w:r>
        </w:p>
      </w:docPartBody>
    </w:docPart>
    <w:docPart>
      <w:docPartPr>
        <w:name w:val="1DF95FBDF4224A6C847430C82DA004C7"/>
        <w:category>
          <w:name w:val="General"/>
          <w:gallery w:val="placeholder"/>
        </w:category>
        <w:types>
          <w:type w:val="bbPlcHdr"/>
        </w:types>
        <w:behaviors>
          <w:behavior w:val="content"/>
        </w:behaviors>
        <w:guid w:val="{9EC0CE32-9650-48B6-8592-EF4CE57AE19B}"/>
      </w:docPartPr>
      <w:docPartBody>
        <w:p w:rsidR="00000000" w:rsidRDefault="0078480B" w:rsidP="0078480B">
          <w:pPr>
            <w:pStyle w:val="1DF95FBDF4224A6C847430C82DA004C71"/>
          </w:pPr>
          <w:r w:rsidRPr="00FC2FCD">
            <w:rPr>
              <w:rStyle w:val="PlaceholderText"/>
              <w:rFonts w:ascii="Calibri" w:hAnsi="Calibri" w:cs="Calibri"/>
              <w:b w:val="0"/>
              <w:bCs/>
            </w:rPr>
            <w:t>Click or tap here to enter text.</w:t>
          </w:r>
        </w:p>
      </w:docPartBody>
    </w:docPart>
    <w:docPart>
      <w:docPartPr>
        <w:name w:val="78938DD691014FD08DA2738513768AE1"/>
        <w:category>
          <w:name w:val="General"/>
          <w:gallery w:val="placeholder"/>
        </w:category>
        <w:types>
          <w:type w:val="bbPlcHdr"/>
        </w:types>
        <w:behaviors>
          <w:behavior w:val="content"/>
        </w:behaviors>
        <w:guid w:val="{7BE40CC8-2FB2-4D8C-8990-3F04A784DD19}"/>
      </w:docPartPr>
      <w:docPartBody>
        <w:p w:rsidR="00000000" w:rsidRDefault="0078480B" w:rsidP="0078480B">
          <w:pPr>
            <w:pStyle w:val="78938DD691014FD08DA2738513768AE11"/>
          </w:pPr>
          <w:r w:rsidRPr="00FC2FCD">
            <w:rPr>
              <w:rStyle w:val="PlaceholderText"/>
              <w:rFonts w:ascii="Calibri" w:hAnsi="Calibri" w:cs="Calibri"/>
              <w:b w:val="0"/>
              <w:bCs/>
            </w:rPr>
            <w:t>Click or tap here to enter text.</w:t>
          </w:r>
        </w:p>
      </w:docPartBody>
    </w:docPart>
    <w:docPart>
      <w:docPartPr>
        <w:name w:val="222C0B596FEB440B8729F5124FFD4515"/>
        <w:category>
          <w:name w:val="General"/>
          <w:gallery w:val="placeholder"/>
        </w:category>
        <w:types>
          <w:type w:val="bbPlcHdr"/>
        </w:types>
        <w:behaviors>
          <w:behavior w:val="content"/>
        </w:behaviors>
        <w:guid w:val="{14EAA91E-F22B-4E46-B7E5-08046778555D}"/>
      </w:docPartPr>
      <w:docPartBody>
        <w:p w:rsidR="00000000" w:rsidRDefault="0078480B" w:rsidP="0078480B">
          <w:pPr>
            <w:pStyle w:val="222C0B596FEB440B8729F5124FFD45151"/>
          </w:pPr>
          <w:r w:rsidRPr="00FC2FCD">
            <w:rPr>
              <w:rStyle w:val="PlaceholderText"/>
              <w:rFonts w:ascii="Calibri" w:hAnsi="Calibri" w:cs="Calibri"/>
              <w:b w:val="0"/>
              <w:bCs/>
            </w:rPr>
            <w:t>Click or tap to enter a date.</w:t>
          </w:r>
        </w:p>
      </w:docPartBody>
    </w:docPart>
    <w:docPart>
      <w:docPartPr>
        <w:name w:val="CEDE115F6EDC483DB398C71C6409FBC2"/>
        <w:category>
          <w:name w:val="General"/>
          <w:gallery w:val="placeholder"/>
        </w:category>
        <w:types>
          <w:type w:val="bbPlcHdr"/>
        </w:types>
        <w:behaviors>
          <w:behavior w:val="content"/>
        </w:behaviors>
        <w:guid w:val="{E9D2603C-3C18-4628-96F2-5B489E761512}"/>
      </w:docPartPr>
      <w:docPartBody>
        <w:p w:rsidR="00000000" w:rsidRDefault="0078480B" w:rsidP="0078480B">
          <w:pPr>
            <w:pStyle w:val="CEDE115F6EDC483DB398C71C6409FBC21"/>
          </w:pPr>
          <w:r w:rsidRPr="00FC2FCD">
            <w:rPr>
              <w:rStyle w:val="PlaceholderText"/>
              <w:rFonts w:ascii="Calibri" w:hAnsi="Calibri" w:cs="Calibri"/>
              <w:b w:val="0"/>
              <w:bCs/>
            </w:rPr>
            <w:t>Click or tap here to enter text.</w:t>
          </w:r>
        </w:p>
      </w:docPartBody>
    </w:docPart>
    <w:docPart>
      <w:docPartPr>
        <w:name w:val="DE13819BBE754346AFA15260DDC22CCC"/>
        <w:category>
          <w:name w:val="General"/>
          <w:gallery w:val="placeholder"/>
        </w:category>
        <w:types>
          <w:type w:val="bbPlcHdr"/>
        </w:types>
        <w:behaviors>
          <w:behavior w:val="content"/>
        </w:behaviors>
        <w:guid w:val="{9CBB5087-255C-4FFB-BD01-703CAA9AFCAF}"/>
      </w:docPartPr>
      <w:docPartBody>
        <w:p w:rsidR="00000000" w:rsidRDefault="0078480B" w:rsidP="0078480B">
          <w:pPr>
            <w:pStyle w:val="DE13819BBE754346AFA15260DDC22CCC1"/>
          </w:pPr>
          <w:r w:rsidRPr="00FC2FCD">
            <w:rPr>
              <w:rStyle w:val="PlaceholderText"/>
              <w:rFonts w:ascii="Calibri" w:hAnsi="Calibri" w:cs="Calibri"/>
              <w:b w:val="0"/>
              <w:bCs/>
            </w:rPr>
            <w:t>Click or tap here to enter text.</w:t>
          </w:r>
        </w:p>
      </w:docPartBody>
    </w:docPart>
    <w:docPart>
      <w:docPartPr>
        <w:name w:val="4198F06EB9A540FAAC5B4E491E316FCD"/>
        <w:category>
          <w:name w:val="General"/>
          <w:gallery w:val="placeholder"/>
        </w:category>
        <w:types>
          <w:type w:val="bbPlcHdr"/>
        </w:types>
        <w:behaviors>
          <w:behavior w:val="content"/>
        </w:behaviors>
        <w:guid w:val="{A00E3592-50F9-4E81-BBDC-1E52CA64BBC7}"/>
      </w:docPartPr>
      <w:docPartBody>
        <w:p w:rsidR="00000000" w:rsidRDefault="0078480B" w:rsidP="0078480B">
          <w:pPr>
            <w:pStyle w:val="4198F06EB9A540FAAC5B4E491E316FCD1"/>
          </w:pPr>
          <w:r w:rsidRPr="00FC2FCD">
            <w:rPr>
              <w:rStyle w:val="PlaceholderText"/>
              <w:rFonts w:ascii="Calibri" w:hAnsi="Calibri" w:cs="Calibri"/>
              <w:b w:val="0"/>
              <w:bCs/>
            </w:rPr>
            <w:t>Click or tap here to enter text.</w:t>
          </w:r>
        </w:p>
      </w:docPartBody>
    </w:docPart>
    <w:docPart>
      <w:docPartPr>
        <w:name w:val="F33C8525E3834A77B327A08965D4F522"/>
        <w:category>
          <w:name w:val="General"/>
          <w:gallery w:val="placeholder"/>
        </w:category>
        <w:types>
          <w:type w:val="bbPlcHdr"/>
        </w:types>
        <w:behaviors>
          <w:behavior w:val="content"/>
        </w:behaviors>
        <w:guid w:val="{91567183-DDA3-49B9-B978-433B8A3867B0}"/>
      </w:docPartPr>
      <w:docPartBody>
        <w:p w:rsidR="00000000" w:rsidRDefault="0078480B" w:rsidP="0078480B">
          <w:pPr>
            <w:pStyle w:val="F33C8525E3834A77B327A08965D4F5221"/>
          </w:pPr>
          <w:r w:rsidRPr="00FC2FCD">
            <w:rPr>
              <w:rStyle w:val="PlaceholderText"/>
              <w:rFonts w:ascii="Calibri" w:hAnsi="Calibri" w:cs="Calibri"/>
              <w:b w:val="0"/>
              <w:bCs/>
            </w:rPr>
            <w:t>Click or tap to enter a date.</w:t>
          </w:r>
        </w:p>
      </w:docPartBody>
    </w:docPart>
    <w:docPart>
      <w:docPartPr>
        <w:name w:val="D13E0E47984A438180C2DBF4B19D6B72"/>
        <w:category>
          <w:name w:val="General"/>
          <w:gallery w:val="placeholder"/>
        </w:category>
        <w:types>
          <w:type w:val="bbPlcHdr"/>
        </w:types>
        <w:behaviors>
          <w:behavior w:val="content"/>
        </w:behaviors>
        <w:guid w:val="{50AC5958-C6A9-4664-8D9E-C3EBD9103BC3}"/>
      </w:docPartPr>
      <w:docPartBody>
        <w:p w:rsidR="00000000" w:rsidRDefault="0078480B" w:rsidP="0078480B">
          <w:pPr>
            <w:pStyle w:val="D13E0E47984A438180C2DBF4B19D6B721"/>
          </w:pPr>
          <w:r w:rsidRPr="00FC2FCD">
            <w:rPr>
              <w:rStyle w:val="PlaceholderText"/>
              <w:rFonts w:ascii="Calibri" w:hAnsi="Calibri" w:cs="Calibri"/>
              <w:b w:val="0"/>
              <w:bCs/>
            </w:rPr>
            <w:t>Click or tap to enter a date.</w:t>
          </w:r>
        </w:p>
      </w:docPartBody>
    </w:docPart>
    <w:docPart>
      <w:docPartPr>
        <w:name w:val="36ED812713C2476D854464E46A524423"/>
        <w:category>
          <w:name w:val="General"/>
          <w:gallery w:val="placeholder"/>
        </w:category>
        <w:types>
          <w:type w:val="bbPlcHdr"/>
        </w:types>
        <w:behaviors>
          <w:behavior w:val="content"/>
        </w:behaviors>
        <w:guid w:val="{5D8213F5-4B4F-469A-A228-BCEAD6FC9A32}"/>
      </w:docPartPr>
      <w:docPartBody>
        <w:p w:rsidR="00000000" w:rsidRDefault="0078480B" w:rsidP="0078480B">
          <w:pPr>
            <w:pStyle w:val="36ED812713C2476D854464E46A5244231"/>
          </w:pPr>
          <w:r w:rsidRPr="00FC2FCD">
            <w:rPr>
              <w:rStyle w:val="PlaceholderText"/>
              <w:rFonts w:ascii="Calibri" w:hAnsi="Calibri" w:cs="Calibri"/>
              <w:b w:val="0"/>
              <w:bCs/>
            </w:rPr>
            <w:t>Click or tap to enter a date.</w:t>
          </w:r>
        </w:p>
      </w:docPartBody>
    </w:docPart>
    <w:docPart>
      <w:docPartPr>
        <w:name w:val="5B4DDDABD7EC4320A19B29B9D7A9B945"/>
        <w:category>
          <w:name w:val="General"/>
          <w:gallery w:val="placeholder"/>
        </w:category>
        <w:types>
          <w:type w:val="bbPlcHdr"/>
        </w:types>
        <w:behaviors>
          <w:behavior w:val="content"/>
        </w:behaviors>
        <w:guid w:val="{2A15AD9C-0182-4BA9-9BF8-A31AC6CB4228}"/>
      </w:docPartPr>
      <w:docPartBody>
        <w:p w:rsidR="00000000" w:rsidRDefault="0078480B" w:rsidP="0078480B">
          <w:pPr>
            <w:pStyle w:val="5B4DDDABD7EC4320A19B29B9D7A9B9451"/>
          </w:pPr>
          <w:r w:rsidRPr="00FC2FCD">
            <w:rPr>
              <w:rStyle w:val="PlaceholderText"/>
              <w:rFonts w:ascii="Calibri" w:hAnsi="Calibri" w:cs="Calibri"/>
              <w:b w:val="0"/>
              <w:b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0B"/>
    <w:rsid w:val="0078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80B"/>
    <w:rPr>
      <w:color w:val="808080"/>
    </w:rPr>
  </w:style>
  <w:style w:type="paragraph" w:customStyle="1" w:styleId="4B102E25D95842A6BF2F4AFBE3984D77">
    <w:name w:val="4B102E25D95842A6BF2F4AFBE3984D77"/>
    <w:rsid w:val="0078480B"/>
  </w:style>
  <w:style w:type="paragraph" w:customStyle="1" w:styleId="24708B4AC23F45B8BA580A3D8FDA73F9">
    <w:name w:val="24708B4AC23F45B8BA580A3D8FDA73F9"/>
    <w:rsid w:val="0078480B"/>
  </w:style>
  <w:style w:type="paragraph" w:customStyle="1" w:styleId="1C21DDF504D74F0C9F6E188CB6F25E6E">
    <w:name w:val="1C21DDF504D74F0C9F6E188CB6F25E6E"/>
    <w:rsid w:val="0078480B"/>
  </w:style>
  <w:style w:type="paragraph" w:customStyle="1" w:styleId="0344A7BF74AA46B28A7B23010EF3B657">
    <w:name w:val="0344A7BF74AA46B28A7B23010EF3B657"/>
    <w:rsid w:val="0078480B"/>
  </w:style>
  <w:style w:type="paragraph" w:customStyle="1" w:styleId="BBCBE5E8C7724DD7AEEAFDFC7755C11C">
    <w:name w:val="BBCBE5E8C7724DD7AEEAFDFC7755C11C"/>
    <w:rsid w:val="0078480B"/>
  </w:style>
  <w:style w:type="paragraph" w:customStyle="1" w:styleId="BF3A96BDF05F46CBB36F03C494232F2F">
    <w:name w:val="BF3A96BDF05F46CBB36F03C494232F2F"/>
    <w:rsid w:val="0078480B"/>
  </w:style>
  <w:style w:type="paragraph" w:customStyle="1" w:styleId="4B38A5D39E4645B688EB9E43CA780F43">
    <w:name w:val="4B38A5D39E4645B688EB9E43CA780F43"/>
    <w:rsid w:val="0078480B"/>
  </w:style>
  <w:style w:type="paragraph" w:customStyle="1" w:styleId="535FD36BB7C74BFA9261CFF18474366D">
    <w:name w:val="535FD36BB7C74BFA9261CFF18474366D"/>
    <w:rsid w:val="0078480B"/>
  </w:style>
  <w:style w:type="paragraph" w:customStyle="1" w:styleId="F2A1B35432EB40D299341628326B2C53">
    <w:name w:val="F2A1B35432EB40D299341628326B2C53"/>
    <w:rsid w:val="0078480B"/>
  </w:style>
  <w:style w:type="paragraph" w:customStyle="1" w:styleId="14FA7F0965774D22A0DE103C41206051">
    <w:name w:val="14FA7F0965774D22A0DE103C41206051"/>
    <w:rsid w:val="0078480B"/>
  </w:style>
  <w:style w:type="paragraph" w:customStyle="1" w:styleId="7BC58C8C743F40639FEE0EA6F21E888D">
    <w:name w:val="7BC58C8C743F40639FEE0EA6F21E888D"/>
    <w:rsid w:val="0078480B"/>
  </w:style>
  <w:style w:type="paragraph" w:customStyle="1" w:styleId="A7C4CCADE6F64AE292ED1BED7A098DCC">
    <w:name w:val="A7C4CCADE6F64AE292ED1BED7A098DCC"/>
    <w:rsid w:val="0078480B"/>
  </w:style>
  <w:style w:type="paragraph" w:customStyle="1" w:styleId="79FC92A00B964042B1AAABB37605C3DD">
    <w:name w:val="79FC92A00B964042B1AAABB37605C3DD"/>
    <w:rsid w:val="0078480B"/>
  </w:style>
  <w:style w:type="paragraph" w:customStyle="1" w:styleId="16C209489FFB44F297C37B17EED8C1CC">
    <w:name w:val="16C209489FFB44F297C37B17EED8C1CC"/>
    <w:rsid w:val="0078480B"/>
  </w:style>
  <w:style w:type="paragraph" w:customStyle="1" w:styleId="90858B2AF9A34B008483843DC4A139DE">
    <w:name w:val="90858B2AF9A34B008483843DC4A139DE"/>
    <w:rsid w:val="0078480B"/>
  </w:style>
  <w:style w:type="paragraph" w:customStyle="1" w:styleId="1C8C1E6345954F76B58CE770D950D9F6">
    <w:name w:val="1C8C1E6345954F76B58CE770D950D9F6"/>
    <w:rsid w:val="0078480B"/>
  </w:style>
  <w:style w:type="paragraph" w:customStyle="1" w:styleId="6DF4C741D7C24E8486583AC73668EF5C">
    <w:name w:val="6DF4C741D7C24E8486583AC73668EF5C"/>
    <w:rsid w:val="0078480B"/>
  </w:style>
  <w:style w:type="paragraph" w:customStyle="1" w:styleId="42A6463149014D5DA676FAE20445289B">
    <w:name w:val="42A6463149014D5DA676FAE20445289B"/>
    <w:rsid w:val="0078480B"/>
  </w:style>
  <w:style w:type="paragraph" w:customStyle="1" w:styleId="0A4BAD075BEA4DE2868194F4076844FB">
    <w:name w:val="0A4BAD075BEA4DE2868194F4076844FB"/>
    <w:rsid w:val="0078480B"/>
  </w:style>
  <w:style w:type="paragraph" w:customStyle="1" w:styleId="B99EB1C080254E34AD91F223AF953013">
    <w:name w:val="B99EB1C080254E34AD91F223AF953013"/>
    <w:rsid w:val="0078480B"/>
  </w:style>
  <w:style w:type="paragraph" w:customStyle="1" w:styleId="D1B9AD6FE8BC4E91BD2DA7BB204FD060">
    <w:name w:val="D1B9AD6FE8BC4E91BD2DA7BB204FD060"/>
    <w:rsid w:val="0078480B"/>
  </w:style>
  <w:style w:type="paragraph" w:customStyle="1" w:styleId="63F8837249F44D5F88D6331FD4CAC08C">
    <w:name w:val="63F8837249F44D5F88D6331FD4CAC08C"/>
    <w:rsid w:val="0078480B"/>
  </w:style>
  <w:style w:type="paragraph" w:customStyle="1" w:styleId="15F3DCF017624DCFA4F1DC7651C6B68C">
    <w:name w:val="15F3DCF017624DCFA4F1DC7651C6B68C"/>
    <w:rsid w:val="0078480B"/>
  </w:style>
  <w:style w:type="paragraph" w:customStyle="1" w:styleId="C9BC2E736D9F46C783698C290821065B">
    <w:name w:val="C9BC2E736D9F46C783698C290821065B"/>
    <w:rsid w:val="0078480B"/>
  </w:style>
  <w:style w:type="paragraph" w:customStyle="1" w:styleId="AD8E085182254BC2B3CE4321DEABBD79">
    <w:name w:val="AD8E085182254BC2B3CE4321DEABBD79"/>
    <w:rsid w:val="0078480B"/>
  </w:style>
  <w:style w:type="paragraph" w:customStyle="1" w:styleId="38C3D1E62FE543AEBCC0ED3555A5F241">
    <w:name w:val="38C3D1E62FE543AEBCC0ED3555A5F241"/>
    <w:rsid w:val="0078480B"/>
  </w:style>
  <w:style w:type="paragraph" w:customStyle="1" w:styleId="918A83CA95474F90B6A6EC5DCC4F56EC">
    <w:name w:val="918A83CA95474F90B6A6EC5DCC4F56EC"/>
    <w:rsid w:val="0078480B"/>
  </w:style>
  <w:style w:type="paragraph" w:customStyle="1" w:styleId="D2E4615E7CE64CA191F6B2F5CB5A51F8">
    <w:name w:val="D2E4615E7CE64CA191F6B2F5CB5A51F8"/>
    <w:rsid w:val="0078480B"/>
  </w:style>
  <w:style w:type="paragraph" w:customStyle="1" w:styleId="0B89377F10094738AC8A7696F546AF2D">
    <w:name w:val="0B89377F10094738AC8A7696F546AF2D"/>
    <w:rsid w:val="0078480B"/>
  </w:style>
  <w:style w:type="paragraph" w:customStyle="1" w:styleId="276BA46BC60B4EC99599449B3620B684">
    <w:name w:val="276BA46BC60B4EC99599449B3620B684"/>
    <w:rsid w:val="0078480B"/>
  </w:style>
  <w:style w:type="paragraph" w:customStyle="1" w:styleId="B08ED5DCA9AC4D6FBE5694B8F3E31F46">
    <w:name w:val="B08ED5DCA9AC4D6FBE5694B8F3E31F46"/>
    <w:rsid w:val="0078480B"/>
  </w:style>
  <w:style w:type="paragraph" w:customStyle="1" w:styleId="D474189B64A041DD8B75DE5944DDEE2D">
    <w:name w:val="D474189B64A041DD8B75DE5944DDEE2D"/>
    <w:rsid w:val="0078480B"/>
  </w:style>
  <w:style w:type="paragraph" w:customStyle="1" w:styleId="3562B0134EC84D339CD17C27D7AD28E0">
    <w:name w:val="3562B0134EC84D339CD17C27D7AD28E0"/>
    <w:rsid w:val="0078480B"/>
  </w:style>
  <w:style w:type="paragraph" w:customStyle="1" w:styleId="E6751B69186B473FB880353EE5087D55">
    <w:name w:val="E6751B69186B473FB880353EE5087D55"/>
    <w:rsid w:val="0078480B"/>
  </w:style>
  <w:style w:type="paragraph" w:customStyle="1" w:styleId="2D54D45B476F41708BCCB3DD832B9088">
    <w:name w:val="2D54D45B476F41708BCCB3DD832B9088"/>
    <w:rsid w:val="0078480B"/>
  </w:style>
  <w:style w:type="paragraph" w:customStyle="1" w:styleId="9AB5DF15D46244A9BE09702632F7AA0A">
    <w:name w:val="9AB5DF15D46244A9BE09702632F7AA0A"/>
    <w:rsid w:val="0078480B"/>
  </w:style>
  <w:style w:type="paragraph" w:customStyle="1" w:styleId="75E1349E7188465798703072AF5FFCA0">
    <w:name w:val="75E1349E7188465798703072AF5FFCA0"/>
    <w:rsid w:val="0078480B"/>
  </w:style>
  <w:style w:type="paragraph" w:customStyle="1" w:styleId="4916BA2203A04B6DAFE02AF575FD89B3">
    <w:name w:val="4916BA2203A04B6DAFE02AF575FD89B3"/>
    <w:rsid w:val="0078480B"/>
  </w:style>
  <w:style w:type="paragraph" w:customStyle="1" w:styleId="1F3439D63BA34213ADE59C1F8EE918CC">
    <w:name w:val="1F3439D63BA34213ADE59C1F8EE918CC"/>
    <w:rsid w:val="0078480B"/>
  </w:style>
  <w:style w:type="paragraph" w:customStyle="1" w:styleId="F30F67E41FAA43FF9EE07A0582E09278">
    <w:name w:val="F30F67E41FAA43FF9EE07A0582E09278"/>
    <w:rsid w:val="0078480B"/>
  </w:style>
  <w:style w:type="paragraph" w:customStyle="1" w:styleId="92D7FC5267734159BE658232E448DE3A">
    <w:name w:val="92D7FC5267734159BE658232E448DE3A"/>
    <w:rsid w:val="0078480B"/>
  </w:style>
  <w:style w:type="paragraph" w:customStyle="1" w:styleId="763F9EDB3F4C42348BD3BA119DCB9018">
    <w:name w:val="763F9EDB3F4C42348BD3BA119DCB9018"/>
    <w:rsid w:val="0078480B"/>
  </w:style>
  <w:style w:type="paragraph" w:customStyle="1" w:styleId="80E642BCB0A349C982E1DDAF03C303DD">
    <w:name w:val="80E642BCB0A349C982E1DDAF03C303DD"/>
    <w:rsid w:val="0078480B"/>
  </w:style>
  <w:style w:type="paragraph" w:customStyle="1" w:styleId="8EC40A3DB874443D8E65051B0F4BF3DC">
    <w:name w:val="8EC40A3DB874443D8E65051B0F4BF3DC"/>
    <w:rsid w:val="0078480B"/>
  </w:style>
  <w:style w:type="paragraph" w:customStyle="1" w:styleId="088B7EF9BBFE4CD39A8AB65BB7AB538C">
    <w:name w:val="088B7EF9BBFE4CD39A8AB65BB7AB538C"/>
    <w:rsid w:val="0078480B"/>
  </w:style>
  <w:style w:type="paragraph" w:customStyle="1" w:styleId="249F00DEC78B4542A12329CC8F0B87FD">
    <w:name w:val="249F00DEC78B4542A12329CC8F0B87FD"/>
    <w:rsid w:val="0078480B"/>
  </w:style>
  <w:style w:type="paragraph" w:customStyle="1" w:styleId="04F8FB25F1844C109E4D475DDC6C25F3">
    <w:name w:val="04F8FB25F1844C109E4D475DDC6C25F3"/>
    <w:rsid w:val="0078480B"/>
  </w:style>
  <w:style w:type="paragraph" w:customStyle="1" w:styleId="84E57E5F477B451599E87292E0AE78D3">
    <w:name w:val="84E57E5F477B451599E87292E0AE78D3"/>
    <w:rsid w:val="0078480B"/>
  </w:style>
  <w:style w:type="paragraph" w:customStyle="1" w:styleId="42FE0355890D4899822E64E5444A1CB7">
    <w:name w:val="42FE0355890D4899822E64E5444A1CB7"/>
    <w:rsid w:val="0078480B"/>
  </w:style>
  <w:style w:type="paragraph" w:customStyle="1" w:styleId="555189C58D6F40AAA9C1E04076D53FDB">
    <w:name w:val="555189C58D6F40AAA9C1E04076D53FDB"/>
    <w:rsid w:val="0078480B"/>
  </w:style>
  <w:style w:type="paragraph" w:customStyle="1" w:styleId="084A26160C38414FAAA2CE7EBD954536">
    <w:name w:val="084A26160C38414FAAA2CE7EBD954536"/>
    <w:rsid w:val="0078480B"/>
  </w:style>
  <w:style w:type="paragraph" w:customStyle="1" w:styleId="5B6CC85E3B0E44E6A19A60A4589BE733">
    <w:name w:val="5B6CC85E3B0E44E6A19A60A4589BE733"/>
    <w:rsid w:val="0078480B"/>
  </w:style>
  <w:style w:type="paragraph" w:customStyle="1" w:styleId="60322B7B498F4F789C50384F3943B509">
    <w:name w:val="60322B7B498F4F789C50384F3943B509"/>
    <w:rsid w:val="0078480B"/>
  </w:style>
  <w:style w:type="paragraph" w:customStyle="1" w:styleId="5D37D92339A6476C8AB1EA74B7DB7918">
    <w:name w:val="5D37D92339A6476C8AB1EA74B7DB7918"/>
    <w:rsid w:val="0078480B"/>
  </w:style>
  <w:style w:type="paragraph" w:customStyle="1" w:styleId="73959B09AB01465C81256424746AB979">
    <w:name w:val="73959B09AB01465C81256424746AB979"/>
    <w:rsid w:val="0078480B"/>
  </w:style>
  <w:style w:type="paragraph" w:customStyle="1" w:styleId="333055C7D7E848E48C44093D175F9A86">
    <w:name w:val="333055C7D7E848E48C44093D175F9A86"/>
    <w:rsid w:val="0078480B"/>
  </w:style>
  <w:style w:type="paragraph" w:customStyle="1" w:styleId="9749A3C7F17544EE930491B2600AFB07">
    <w:name w:val="9749A3C7F17544EE930491B2600AFB07"/>
    <w:rsid w:val="0078480B"/>
  </w:style>
  <w:style w:type="paragraph" w:customStyle="1" w:styleId="E016DD58E1984D4CABA1CC35C028B9B5">
    <w:name w:val="E016DD58E1984D4CABA1CC35C028B9B5"/>
    <w:rsid w:val="0078480B"/>
  </w:style>
  <w:style w:type="paragraph" w:customStyle="1" w:styleId="FD5F8CBE8F2348659DE49E3F0BFAC2BC">
    <w:name w:val="FD5F8CBE8F2348659DE49E3F0BFAC2BC"/>
    <w:rsid w:val="0078480B"/>
  </w:style>
  <w:style w:type="paragraph" w:customStyle="1" w:styleId="EEC61BED2B1F46A19BF2D7573315525B">
    <w:name w:val="EEC61BED2B1F46A19BF2D7573315525B"/>
    <w:rsid w:val="0078480B"/>
  </w:style>
  <w:style w:type="paragraph" w:customStyle="1" w:styleId="921D6DB308644FFD8A27449354F6C6D2">
    <w:name w:val="921D6DB308644FFD8A27449354F6C6D2"/>
    <w:rsid w:val="0078480B"/>
  </w:style>
  <w:style w:type="paragraph" w:customStyle="1" w:styleId="3F6497CAD3D5462EB744884A695DB51E">
    <w:name w:val="3F6497CAD3D5462EB744884A695DB51E"/>
    <w:rsid w:val="0078480B"/>
  </w:style>
  <w:style w:type="paragraph" w:customStyle="1" w:styleId="A4ADDC7883744B53968FB982D1D72319">
    <w:name w:val="A4ADDC7883744B53968FB982D1D72319"/>
    <w:rsid w:val="0078480B"/>
  </w:style>
  <w:style w:type="paragraph" w:customStyle="1" w:styleId="BEF6CE2A0CDF40DD9C48FC88E6E74A67">
    <w:name w:val="BEF6CE2A0CDF40DD9C48FC88E6E74A67"/>
    <w:rsid w:val="0078480B"/>
  </w:style>
  <w:style w:type="paragraph" w:customStyle="1" w:styleId="1786FAE0D36C4307B8D34810FEF3C956">
    <w:name w:val="1786FAE0D36C4307B8D34810FEF3C956"/>
    <w:rsid w:val="0078480B"/>
  </w:style>
  <w:style w:type="paragraph" w:customStyle="1" w:styleId="36B8F0D1F0CC44768148E98143D8C590">
    <w:name w:val="36B8F0D1F0CC44768148E98143D8C590"/>
    <w:rsid w:val="0078480B"/>
  </w:style>
  <w:style w:type="paragraph" w:customStyle="1" w:styleId="26587F8401B340D8BF55A3EF11FFF7D8">
    <w:name w:val="26587F8401B340D8BF55A3EF11FFF7D8"/>
    <w:rsid w:val="0078480B"/>
  </w:style>
  <w:style w:type="paragraph" w:customStyle="1" w:styleId="67B6C99FA02B4B9EB52299A3B2DEA906">
    <w:name w:val="67B6C99FA02B4B9EB52299A3B2DEA906"/>
    <w:rsid w:val="0078480B"/>
  </w:style>
  <w:style w:type="paragraph" w:customStyle="1" w:styleId="D9981C67D46143FC957E9C6BB054115E">
    <w:name w:val="D9981C67D46143FC957E9C6BB054115E"/>
    <w:rsid w:val="0078480B"/>
  </w:style>
  <w:style w:type="paragraph" w:customStyle="1" w:styleId="CCE4B612B0564213864D38C3F177C064">
    <w:name w:val="CCE4B612B0564213864D38C3F177C064"/>
    <w:rsid w:val="0078480B"/>
  </w:style>
  <w:style w:type="paragraph" w:customStyle="1" w:styleId="88C6DF3631DA4A57BF477E3BA0394316">
    <w:name w:val="88C6DF3631DA4A57BF477E3BA0394316"/>
    <w:rsid w:val="0078480B"/>
  </w:style>
  <w:style w:type="paragraph" w:customStyle="1" w:styleId="815B686F87A14BC3B3E5EBA8F314A0D8">
    <w:name w:val="815B686F87A14BC3B3E5EBA8F314A0D8"/>
    <w:rsid w:val="0078480B"/>
  </w:style>
  <w:style w:type="paragraph" w:customStyle="1" w:styleId="8328B65EC5244433BF9D08409C96E263">
    <w:name w:val="8328B65EC5244433BF9D08409C96E263"/>
    <w:rsid w:val="0078480B"/>
  </w:style>
  <w:style w:type="paragraph" w:customStyle="1" w:styleId="18B17F57AC6340CA950EBFDF061AC543">
    <w:name w:val="18B17F57AC6340CA950EBFDF061AC543"/>
    <w:rsid w:val="0078480B"/>
  </w:style>
  <w:style w:type="paragraph" w:customStyle="1" w:styleId="3E71344AC5ED49A49159D3B52F0F2217">
    <w:name w:val="3E71344AC5ED49A49159D3B52F0F2217"/>
    <w:rsid w:val="0078480B"/>
  </w:style>
  <w:style w:type="paragraph" w:customStyle="1" w:styleId="5B8DCB56B9DE4A339ACD1A9CFAC28365">
    <w:name w:val="5B8DCB56B9DE4A339ACD1A9CFAC28365"/>
    <w:rsid w:val="0078480B"/>
  </w:style>
  <w:style w:type="paragraph" w:customStyle="1" w:styleId="06B5608FFCF54035B8CD77EF18BA6D06">
    <w:name w:val="06B5608FFCF54035B8CD77EF18BA6D06"/>
    <w:rsid w:val="0078480B"/>
  </w:style>
  <w:style w:type="paragraph" w:customStyle="1" w:styleId="68F4588E30D34727B774E04C2074F957">
    <w:name w:val="68F4588E30D34727B774E04C2074F957"/>
    <w:rsid w:val="0078480B"/>
  </w:style>
  <w:style w:type="paragraph" w:customStyle="1" w:styleId="49D97DF86E53406385575E42BD1F0D7A">
    <w:name w:val="49D97DF86E53406385575E42BD1F0D7A"/>
    <w:rsid w:val="0078480B"/>
  </w:style>
  <w:style w:type="paragraph" w:customStyle="1" w:styleId="C0E31D6282AC4C2B9936769B888D38B5">
    <w:name w:val="C0E31D6282AC4C2B9936769B888D38B5"/>
    <w:rsid w:val="0078480B"/>
    <w:pPr>
      <w:spacing w:after="0" w:line="240" w:lineRule="auto"/>
    </w:pPr>
    <w:rPr>
      <w:rFonts w:eastAsia="Times New Roman" w:cs="Times New Roman"/>
      <w:b/>
      <w:sz w:val="19"/>
      <w:szCs w:val="19"/>
    </w:rPr>
  </w:style>
  <w:style w:type="paragraph" w:customStyle="1" w:styleId="EB75612AEAE54E4B847B3766F6978195">
    <w:name w:val="EB75612AEAE54E4B847B3766F6978195"/>
    <w:rsid w:val="0078480B"/>
    <w:pPr>
      <w:spacing w:after="0" w:line="240" w:lineRule="auto"/>
    </w:pPr>
    <w:rPr>
      <w:rFonts w:eastAsia="Times New Roman" w:cs="Times New Roman"/>
      <w:b/>
      <w:sz w:val="19"/>
      <w:szCs w:val="19"/>
    </w:rPr>
  </w:style>
  <w:style w:type="paragraph" w:customStyle="1" w:styleId="3F459DAD39CE450AB7BBB36EEFE3264F">
    <w:name w:val="3F459DAD39CE450AB7BBB36EEFE3264F"/>
    <w:rsid w:val="0078480B"/>
    <w:pPr>
      <w:spacing w:after="0" w:line="240" w:lineRule="auto"/>
    </w:pPr>
    <w:rPr>
      <w:rFonts w:eastAsia="Times New Roman" w:cs="Times New Roman"/>
      <w:b/>
      <w:sz w:val="19"/>
      <w:szCs w:val="19"/>
    </w:rPr>
  </w:style>
  <w:style w:type="paragraph" w:customStyle="1" w:styleId="76632B201DE74C73B76CC0ADAC9D0158">
    <w:name w:val="76632B201DE74C73B76CC0ADAC9D0158"/>
    <w:rsid w:val="0078480B"/>
    <w:pPr>
      <w:spacing w:after="0" w:line="240" w:lineRule="auto"/>
    </w:pPr>
    <w:rPr>
      <w:rFonts w:eastAsia="Times New Roman" w:cs="Times New Roman"/>
      <w:b/>
      <w:sz w:val="19"/>
      <w:szCs w:val="19"/>
    </w:rPr>
  </w:style>
  <w:style w:type="paragraph" w:customStyle="1" w:styleId="EDD53A4E63D84B6FA5B239F978EE5173">
    <w:name w:val="EDD53A4E63D84B6FA5B239F978EE5173"/>
    <w:rsid w:val="0078480B"/>
    <w:pPr>
      <w:spacing w:after="0" w:line="240" w:lineRule="auto"/>
    </w:pPr>
    <w:rPr>
      <w:rFonts w:eastAsia="Times New Roman" w:cs="Times New Roman"/>
      <w:b/>
      <w:sz w:val="19"/>
      <w:szCs w:val="19"/>
    </w:rPr>
  </w:style>
  <w:style w:type="paragraph" w:customStyle="1" w:styleId="06C39E82F0A644A5B23601FB86AD49C2">
    <w:name w:val="06C39E82F0A644A5B23601FB86AD49C2"/>
    <w:rsid w:val="0078480B"/>
    <w:pPr>
      <w:spacing w:after="0" w:line="240" w:lineRule="auto"/>
    </w:pPr>
    <w:rPr>
      <w:rFonts w:eastAsia="Times New Roman" w:cs="Times New Roman"/>
      <w:b/>
      <w:sz w:val="19"/>
      <w:szCs w:val="19"/>
    </w:rPr>
  </w:style>
  <w:style w:type="paragraph" w:customStyle="1" w:styleId="30CB11210070484296B77B72A3441571">
    <w:name w:val="30CB11210070484296B77B72A3441571"/>
    <w:rsid w:val="0078480B"/>
    <w:pPr>
      <w:spacing w:after="0" w:line="240" w:lineRule="auto"/>
    </w:pPr>
    <w:rPr>
      <w:rFonts w:eastAsia="Times New Roman" w:cs="Times New Roman"/>
      <w:b/>
      <w:sz w:val="19"/>
      <w:szCs w:val="19"/>
    </w:rPr>
  </w:style>
  <w:style w:type="paragraph" w:customStyle="1" w:styleId="773B528ADD514AA184775898688BE5FE">
    <w:name w:val="773B528ADD514AA184775898688BE5FE"/>
    <w:rsid w:val="0078480B"/>
    <w:pPr>
      <w:spacing w:after="0" w:line="240" w:lineRule="auto"/>
    </w:pPr>
    <w:rPr>
      <w:rFonts w:eastAsia="Times New Roman" w:cs="Times New Roman"/>
      <w:b/>
      <w:sz w:val="19"/>
      <w:szCs w:val="19"/>
    </w:rPr>
  </w:style>
  <w:style w:type="paragraph" w:customStyle="1" w:styleId="F884265057AD4DBDBA0E59C88D52B1BB">
    <w:name w:val="F884265057AD4DBDBA0E59C88D52B1BB"/>
    <w:rsid w:val="0078480B"/>
    <w:pPr>
      <w:spacing w:after="0" w:line="240" w:lineRule="auto"/>
    </w:pPr>
    <w:rPr>
      <w:rFonts w:eastAsia="Times New Roman" w:cs="Times New Roman"/>
      <w:b/>
      <w:sz w:val="19"/>
      <w:szCs w:val="19"/>
    </w:rPr>
  </w:style>
  <w:style w:type="paragraph" w:customStyle="1" w:styleId="D6EEFEFCF97D40C3A64792AB58F7AB7F">
    <w:name w:val="D6EEFEFCF97D40C3A64792AB58F7AB7F"/>
    <w:rsid w:val="0078480B"/>
    <w:pPr>
      <w:spacing w:after="0" w:line="240" w:lineRule="auto"/>
    </w:pPr>
    <w:rPr>
      <w:rFonts w:eastAsia="Times New Roman" w:cs="Times New Roman"/>
      <w:b/>
      <w:sz w:val="19"/>
      <w:szCs w:val="19"/>
    </w:rPr>
  </w:style>
  <w:style w:type="paragraph" w:customStyle="1" w:styleId="012E418F2CA44B4C8F8D7945601A3ED2">
    <w:name w:val="012E418F2CA44B4C8F8D7945601A3ED2"/>
    <w:rsid w:val="0078480B"/>
    <w:pPr>
      <w:spacing w:after="0" w:line="240" w:lineRule="auto"/>
    </w:pPr>
    <w:rPr>
      <w:rFonts w:eastAsia="Times New Roman" w:cs="Times New Roman"/>
      <w:b/>
      <w:sz w:val="19"/>
      <w:szCs w:val="19"/>
    </w:rPr>
  </w:style>
  <w:style w:type="paragraph" w:customStyle="1" w:styleId="AB87D1CE6BB6452D8E4C961AF084C0FB">
    <w:name w:val="AB87D1CE6BB6452D8E4C961AF084C0FB"/>
    <w:rsid w:val="0078480B"/>
    <w:pPr>
      <w:spacing w:after="0" w:line="240" w:lineRule="auto"/>
    </w:pPr>
    <w:rPr>
      <w:rFonts w:eastAsia="Times New Roman" w:cs="Times New Roman"/>
      <w:b/>
      <w:sz w:val="19"/>
      <w:szCs w:val="19"/>
    </w:rPr>
  </w:style>
  <w:style w:type="paragraph" w:customStyle="1" w:styleId="CB5B0E7EFC214002AED4BF329A52B084">
    <w:name w:val="CB5B0E7EFC214002AED4BF329A52B084"/>
    <w:rsid w:val="0078480B"/>
    <w:pPr>
      <w:spacing w:after="0" w:line="240" w:lineRule="auto"/>
    </w:pPr>
    <w:rPr>
      <w:rFonts w:eastAsia="Times New Roman" w:cs="Times New Roman"/>
      <w:b/>
      <w:sz w:val="19"/>
      <w:szCs w:val="19"/>
    </w:rPr>
  </w:style>
  <w:style w:type="paragraph" w:customStyle="1" w:styleId="57239AB28E9D44FDA4DF9DA14DB16896">
    <w:name w:val="57239AB28E9D44FDA4DF9DA14DB16896"/>
    <w:rsid w:val="0078480B"/>
    <w:pPr>
      <w:spacing w:after="0" w:line="240" w:lineRule="auto"/>
    </w:pPr>
    <w:rPr>
      <w:rFonts w:eastAsia="Times New Roman" w:cs="Times New Roman"/>
      <w:b/>
      <w:sz w:val="19"/>
      <w:szCs w:val="19"/>
    </w:rPr>
  </w:style>
  <w:style w:type="paragraph" w:customStyle="1" w:styleId="31B394CD1E7043E5B2EFC9A4AC42870F">
    <w:name w:val="31B394CD1E7043E5B2EFC9A4AC42870F"/>
    <w:rsid w:val="0078480B"/>
    <w:pPr>
      <w:spacing w:after="0" w:line="240" w:lineRule="auto"/>
    </w:pPr>
    <w:rPr>
      <w:rFonts w:eastAsia="Times New Roman" w:cs="Times New Roman"/>
      <w:b/>
      <w:sz w:val="19"/>
      <w:szCs w:val="19"/>
    </w:rPr>
  </w:style>
  <w:style w:type="paragraph" w:customStyle="1" w:styleId="3017648D10E24461B853F98739A74182">
    <w:name w:val="3017648D10E24461B853F98739A74182"/>
    <w:rsid w:val="0078480B"/>
    <w:pPr>
      <w:spacing w:after="0" w:line="240" w:lineRule="auto"/>
    </w:pPr>
    <w:rPr>
      <w:rFonts w:eastAsia="Times New Roman" w:cs="Times New Roman"/>
      <w:b/>
      <w:sz w:val="19"/>
      <w:szCs w:val="19"/>
    </w:rPr>
  </w:style>
  <w:style w:type="paragraph" w:customStyle="1" w:styleId="FA77E31C319B444B8C488F72C45CD566">
    <w:name w:val="FA77E31C319B444B8C488F72C45CD566"/>
    <w:rsid w:val="0078480B"/>
    <w:pPr>
      <w:spacing w:after="0" w:line="240" w:lineRule="auto"/>
    </w:pPr>
    <w:rPr>
      <w:rFonts w:eastAsia="Times New Roman" w:cs="Times New Roman"/>
      <w:sz w:val="19"/>
      <w:szCs w:val="24"/>
    </w:rPr>
  </w:style>
  <w:style w:type="paragraph" w:customStyle="1" w:styleId="177AA80C415640CBA3DD57F73D956671">
    <w:name w:val="177AA80C415640CBA3DD57F73D956671"/>
    <w:rsid w:val="0078480B"/>
    <w:pPr>
      <w:spacing w:after="0" w:line="240" w:lineRule="auto"/>
    </w:pPr>
    <w:rPr>
      <w:rFonts w:eastAsia="Times New Roman" w:cs="Times New Roman"/>
      <w:sz w:val="19"/>
      <w:szCs w:val="24"/>
    </w:rPr>
  </w:style>
  <w:style w:type="paragraph" w:customStyle="1" w:styleId="33DF2377A3EC4438B777D6ED2028AC13">
    <w:name w:val="33DF2377A3EC4438B777D6ED2028AC13"/>
    <w:rsid w:val="0078480B"/>
    <w:pPr>
      <w:spacing w:after="0" w:line="240" w:lineRule="auto"/>
    </w:pPr>
    <w:rPr>
      <w:rFonts w:eastAsia="Times New Roman" w:cs="Times New Roman"/>
      <w:b/>
      <w:sz w:val="19"/>
      <w:szCs w:val="19"/>
    </w:rPr>
  </w:style>
  <w:style w:type="paragraph" w:customStyle="1" w:styleId="EF324F7AED59447396FF3336F2045165">
    <w:name w:val="EF324F7AED59447396FF3336F2045165"/>
    <w:rsid w:val="0078480B"/>
    <w:pPr>
      <w:spacing w:after="0" w:line="240" w:lineRule="auto"/>
    </w:pPr>
    <w:rPr>
      <w:rFonts w:eastAsia="Times New Roman" w:cs="Times New Roman"/>
      <w:b/>
      <w:sz w:val="19"/>
      <w:szCs w:val="19"/>
    </w:rPr>
  </w:style>
  <w:style w:type="paragraph" w:customStyle="1" w:styleId="A76CA668589C4E5D885D1C3AFA1F27E3">
    <w:name w:val="A76CA668589C4E5D885D1C3AFA1F27E3"/>
    <w:rsid w:val="0078480B"/>
    <w:pPr>
      <w:spacing w:after="0" w:line="240" w:lineRule="auto"/>
    </w:pPr>
    <w:rPr>
      <w:rFonts w:eastAsia="Times New Roman" w:cs="Times New Roman"/>
      <w:b/>
      <w:sz w:val="19"/>
      <w:szCs w:val="19"/>
    </w:rPr>
  </w:style>
  <w:style w:type="paragraph" w:customStyle="1" w:styleId="0935CD110A5441049C98EE61B18500E0">
    <w:name w:val="0935CD110A5441049C98EE61B18500E0"/>
    <w:rsid w:val="0078480B"/>
    <w:pPr>
      <w:spacing w:after="0" w:line="240" w:lineRule="auto"/>
    </w:pPr>
    <w:rPr>
      <w:rFonts w:eastAsia="Times New Roman" w:cs="Times New Roman"/>
      <w:b/>
      <w:sz w:val="19"/>
      <w:szCs w:val="19"/>
    </w:rPr>
  </w:style>
  <w:style w:type="paragraph" w:customStyle="1" w:styleId="72FB96A1C2B14B889C639E2326D083D5">
    <w:name w:val="72FB96A1C2B14B889C639E2326D083D5"/>
    <w:rsid w:val="0078480B"/>
    <w:pPr>
      <w:spacing w:after="0" w:line="240" w:lineRule="auto"/>
    </w:pPr>
    <w:rPr>
      <w:rFonts w:eastAsia="Times New Roman" w:cs="Times New Roman"/>
      <w:b/>
      <w:sz w:val="19"/>
      <w:szCs w:val="19"/>
    </w:rPr>
  </w:style>
  <w:style w:type="paragraph" w:customStyle="1" w:styleId="35966502C2A5426B94BE3F0F5452E382">
    <w:name w:val="35966502C2A5426B94BE3F0F5452E382"/>
    <w:rsid w:val="0078480B"/>
    <w:pPr>
      <w:spacing w:after="0" w:line="240" w:lineRule="auto"/>
    </w:pPr>
    <w:rPr>
      <w:rFonts w:eastAsia="Times New Roman" w:cs="Times New Roman"/>
      <w:b/>
      <w:sz w:val="19"/>
      <w:szCs w:val="19"/>
    </w:rPr>
  </w:style>
  <w:style w:type="paragraph" w:customStyle="1" w:styleId="306ED3B3960A460FA6C84CF6A6E07F0E">
    <w:name w:val="306ED3B3960A460FA6C84CF6A6E07F0E"/>
    <w:rsid w:val="0078480B"/>
    <w:pPr>
      <w:spacing w:after="0" w:line="240" w:lineRule="auto"/>
    </w:pPr>
    <w:rPr>
      <w:rFonts w:eastAsia="Times New Roman" w:cs="Times New Roman"/>
      <w:b/>
      <w:sz w:val="19"/>
      <w:szCs w:val="19"/>
    </w:rPr>
  </w:style>
  <w:style w:type="paragraph" w:customStyle="1" w:styleId="BBCBE5E8C7724DD7AEEAFDFC7755C11C1">
    <w:name w:val="BBCBE5E8C7724DD7AEEAFDFC7755C11C1"/>
    <w:rsid w:val="0078480B"/>
    <w:pPr>
      <w:spacing w:after="0" w:line="240" w:lineRule="auto"/>
    </w:pPr>
    <w:rPr>
      <w:rFonts w:eastAsia="Times New Roman" w:cs="Times New Roman"/>
      <w:b/>
      <w:sz w:val="19"/>
      <w:szCs w:val="19"/>
    </w:rPr>
  </w:style>
  <w:style w:type="paragraph" w:customStyle="1" w:styleId="BF3A96BDF05F46CBB36F03C494232F2F1">
    <w:name w:val="BF3A96BDF05F46CBB36F03C494232F2F1"/>
    <w:rsid w:val="0078480B"/>
    <w:pPr>
      <w:spacing w:after="0" w:line="240" w:lineRule="auto"/>
    </w:pPr>
    <w:rPr>
      <w:rFonts w:eastAsia="Times New Roman" w:cs="Times New Roman"/>
      <w:b/>
      <w:sz w:val="19"/>
      <w:szCs w:val="19"/>
    </w:rPr>
  </w:style>
  <w:style w:type="paragraph" w:customStyle="1" w:styleId="A7C4CCADE6F64AE292ED1BED7A098DCC1">
    <w:name w:val="A7C4CCADE6F64AE292ED1BED7A098DCC1"/>
    <w:rsid w:val="0078480B"/>
    <w:pPr>
      <w:spacing w:after="0" w:line="240" w:lineRule="auto"/>
    </w:pPr>
    <w:rPr>
      <w:rFonts w:eastAsia="Times New Roman" w:cs="Times New Roman"/>
      <w:b/>
      <w:sz w:val="19"/>
      <w:szCs w:val="19"/>
    </w:rPr>
  </w:style>
  <w:style w:type="paragraph" w:customStyle="1" w:styleId="16C209489FFB44F297C37B17EED8C1CC1">
    <w:name w:val="16C209489FFB44F297C37B17EED8C1CC1"/>
    <w:rsid w:val="0078480B"/>
    <w:pPr>
      <w:spacing w:after="0" w:line="240" w:lineRule="auto"/>
    </w:pPr>
    <w:rPr>
      <w:rFonts w:eastAsia="Times New Roman" w:cs="Times New Roman"/>
      <w:b/>
      <w:sz w:val="19"/>
      <w:szCs w:val="19"/>
    </w:rPr>
  </w:style>
  <w:style w:type="paragraph" w:customStyle="1" w:styleId="90858B2AF9A34B008483843DC4A139DE1">
    <w:name w:val="90858B2AF9A34B008483843DC4A139DE1"/>
    <w:rsid w:val="0078480B"/>
    <w:pPr>
      <w:spacing w:after="0" w:line="240" w:lineRule="auto"/>
    </w:pPr>
    <w:rPr>
      <w:rFonts w:eastAsia="Times New Roman" w:cs="Times New Roman"/>
      <w:b/>
      <w:sz w:val="19"/>
      <w:szCs w:val="19"/>
    </w:rPr>
  </w:style>
  <w:style w:type="paragraph" w:customStyle="1" w:styleId="1C8C1E6345954F76B58CE770D950D9F61">
    <w:name w:val="1C8C1E6345954F76B58CE770D950D9F61"/>
    <w:rsid w:val="0078480B"/>
    <w:pPr>
      <w:spacing w:after="0" w:line="240" w:lineRule="auto"/>
    </w:pPr>
    <w:rPr>
      <w:rFonts w:eastAsia="Times New Roman" w:cs="Times New Roman"/>
      <w:b/>
      <w:sz w:val="19"/>
      <w:szCs w:val="19"/>
    </w:rPr>
  </w:style>
  <w:style w:type="paragraph" w:customStyle="1" w:styleId="F2A1B35432EB40D299341628326B2C531">
    <w:name w:val="F2A1B35432EB40D299341628326B2C531"/>
    <w:rsid w:val="0078480B"/>
    <w:pPr>
      <w:spacing w:after="0" w:line="240" w:lineRule="auto"/>
    </w:pPr>
    <w:rPr>
      <w:rFonts w:eastAsia="Times New Roman" w:cs="Times New Roman"/>
      <w:b/>
      <w:sz w:val="19"/>
      <w:szCs w:val="19"/>
    </w:rPr>
  </w:style>
  <w:style w:type="paragraph" w:customStyle="1" w:styleId="14FA7F0965774D22A0DE103C412060511">
    <w:name w:val="14FA7F0965774D22A0DE103C412060511"/>
    <w:rsid w:val="0078480B"/>
    <w:pPr>
      <w:spacing w:after="0" w:line="240" w:lineRule="auto"/>
    </w:pPr>
    <w:rPr>
      <w:rFonts w:eastAsia="Times New Roman" w:cs="Times New Roman"/>
      <w:b/>
      <w:sz w:val="19"/>
      <w:szCs w:val="19"/>
    </w:rPr>
  </w:style>
  <w:style w:type="paragraph" w:customStyle="1" w:styleId="ACDE9AE4C7994365B2691790ECFA5F84">
    <w:name w:val="ACDE9AE4C7994365B2691790ECFA5F84"/>
    <w:rsid w:val="0078480B"/>
    <w:pPr>
      <w:spacing w:after="0" w:line="240" w:lineRule="auto"/>
    </w:pPr>
    <w:rPr>
      <w:rFonts w:eastAsia="Times New Roman" w:cs="Times New Roman"/>
      <w:b/>
      <w:sz w:val="19"/>
      <w:szCs w:val="19"/>
    </w:rPr>
  </w:style>
  <w:style w:type="paragraph" w:customStyle="1" w:styleId="133F9FCA594D4799934EBBF71046E671">
    <w:name w:val="133F9FCA594D4799934EBBF71046E671"/>
    <w:rsid w:val="0078480B"/>
    <w:pPr>
      <w:spacing w:after="0" w:line="240" w:lineRule="auto"/>
    </w:pPr>
    <w:rPr>
      <w:rFonts w:eastAsia="Times New Roman" w:cs="Times New Roman"/>
      <w:b/>
      <w:sz w:val="19"/>
      <w:szCs w:val="19"/>
    </w:rPr>
  </w:style>
  <w:style w:type="paragraph" w:customStyle="1" w:styleId="EC3DA213CDDE49B680203C39558D175E">
    <w:name w:val="EC3DA213CDDE49B680203C39558D175E"/>
    <w:rsid w:val="0078480B"/>
    <w:pPr>
      <w:spacing w:after="0" w:line="240" w:lineRule="auto"/>
    </w:pPr>
    <w:rPr>
      <w:rFonts w:eastAsia="Times New Roman" w:cs="Times New Roman"/>
      <w:b/>
      <w:sz w:val="19"/>
      <w:szCs w:val="19"/>
    </w:rPr>
  </w:style>
  <w:style w:type="paragraph" w:customStyle="1" w:styleId="1C6F604D59AE41F39C2EDCD07A166908">
    <w:name w:val="1C6F604D59AE41F39C2EDCD07A166908"/>
    <w:rsid w:val="0078480B"/>
    <w:pPr>
      <w:spacing w:after="0" w:line="240" w:lineRule="auto"/>
    </w:pPr>
    <w:rPr>
      <w:rFonts w:eastAsia="Times New Roman" w:cs="Times New Roman"/>
      <w:b/>
      <w:sz w:val="19"/>
      <w:szCs w:val="19"/>
    </w:rPr>
  </w:style>
  <w:style w:type="paragraph" w:customStyle="1" w:styleId="EE37B7F2AB22472FB17AE84FE4B230DC">
    <w:name w:val="EE37B7F2AB22472FB17AE84FE4B230DC"/>
    <w:rsid w:val="0078480B"/>
    <w:pPr>
      <w:spacing w:after="0" w:line="240" w:lineRule="auto"/>
    </w:pPr>
    <w:rPr>
      <w:rFonts w:eastAsia="Times New Roman" w:cs="Times New Roman"/>
      <w:b/>
      <w:sz w:val="19"/>
      <w:szCs w:val="19"/>
    </w:rPr>
  </w:style>
  <w:style w:type="paragraph" w:customStyle="1" w:styleId="5EA173976ECA4B74862456B67B69E649">
    <w:name w:val="5EA173976ECA4B74862456B67B69E649"/>
    <w:rsid w:val="0078480B"/>
    <w:pPr>
      <w:spacing w:after="0" w:line="240" w:lineRule="auto"/>
    </w:pPr>
    <w:rPr>
      <w:rFonts w:eastAsia="Times New Roman" w:cs="Times New Roman"/>
      <w:b/>
      <w:sz w:val="19"/>
      <w:szCs w:val="19"/>
    </w:rPr>
  </w:style>
  <w:style w:type="paragraph" w:customStyle="1" w:styleId="A41526613C91422EB80A53FF350CA46A">
    <w:name w:val="A41526613C91422EB80A53FF350CA46A"/>
    <w:rsid w:val="0078480B"/>
    <w:pPr>
      <w:spacing w:after="0" w:line="240" w:lineRule="auto"/>
    </w:pPr>
    <w:rPr>
      <w:rFonts w:eastAsia="Times New Roman" w:cs="Times New Roman"/>
      <w:b/>
      <w:sz w:val="19"/>
      <w:szCs w:val="19"/>
    </w:rPr>
  </w:style>
  <w:style w:type="paragraph" w:customStyle="1" w:styleId="347C1C59CD5540E38D063D2BCD4A9E09">
    <w:name w:val="347C1C59CD5540E38D063D2BCD4A9E09"/>
    <w:rsid w:val="0078480B"/>
    <w:pPr>
      <w:spacing w:after="0" w:line="240" w:lineRule="auto"/>
    </w:pPr>
    <w:rPr>
      <w:rFonts w:eastAsia="Times New Roman" w:cs="Times New Roman"/>
      <w:b/>
      <w:sz w:val="19"/>
      <w:szCs w:val="19"/>
    </w:rPr>
  </w:style>
  <w:style w:type="paragraph" w:customStyle="1" w:styleId="877ACCF1955F4548A4E636DA1D9032D1">
    <w:name w:val="877ACCF1955F4548A4E636DA1D9032D1"/>
    <w:rsid w:val="0078480B"/>
    <w:pPr>
      <w:spacing w:after="0" w:line="240" w:lineRule="auto"/>
    </w:pPr>
    <w:rPr>
      <w:rFonts w:eastAsia="Times New Roman" w:cs="Times New Roman"/>
      <w:b/>
      <w:sz w:val="19"/>
      <w:szCs w:val="19"/>
    </w:rPr>
  </w:style>
  <w:style w:type="paragraph" w:customStyle="1" w:styleId="1156BB558492426DA32E468A78609A0F">
    <w:name w:val="1156BB558492426DA32E468A78609A0F"/>
    <w:rsid w:val="0078480B"/>
    <w:pPr>
      <w:spacing w:after="0" w:line="240" w:lineRule="auto"/>
    </w:pPr>
    <w:rPr>
      <w:rFonts w:eastAsia="Times New Roman" w:cs="Times New Roman"/>
      <w:b/>
      <w:sz w:val="19"/>
      <w:szCs w:val="19"/>
    </w:rPr>
  </w:style>
  <w:style w:type="paragraph" w:customStyle="1" w:styleId="85E1548BC85E4B2787EDEBB885F4E4C5">
    <w:name w:val="85E1548BC85E4B2787EDEBB885F4E4C5"/>
    <w:rsid w:val="0078480B"/>
    <w:pPr>
      <w:spacing w:after="0" w:line="240" w:lineRule="auto"/>
    </w:pPr>
    <w:rPr>
      <w:rFonts w:eastAsia="Times New Roman" w:cs="Times New Roman"/>
      <w:b/>
      <w:sz w:val="19"/>
      <w:szCs w:val="19"/>
    </w:rPr>
  </w:style>
  <w:style w:type="paragraph" w:customStyle="1" w:styleId="B99EB1C080254E34AD91F223AF9530131">
    <w:name w:val="B99EB1C080254E34AD91F223AF9530131"/>
    <w:rsid w:val="0078480B"/>
    <w:pPr>
      <w:spacing w:after="0" w:line="240" w:lineRule="auto"/>
    </w:pPr>
    <w:rPr>
      <w:rFonts w:eastAsia="Times New Roman" w:cs="Times New Roman"/>
      <w:b/>
      <w:sz w:val="19"/>
      <w:szCs w:val="19"/>
    </w:rPr>
  </w:style>
  <w:style w:type="paragraph" w:customStyle="1" w:styleId="D1B9AD6FE8BC4E91BD2DA7BB204FD0601">
    <w:name w:val="D1B9AD6FE8BC4E91BD2DA7BB204FD0601"/>
    <w:rsid w:val="0078480B"/>
    <w:pPr>
      <w:spacing w:after="0" w:line="240" w:lineRule="auto"/>
    </w:pPr>
    <w:rPr>
      <w:rFonts w:eastAsia="Times New Roman" w:cs="Times New Roman"/>
      <w:b/>
      <w:sz w:val="19"/>
      <w:szCs w:val="19"/>
    </w:rPr>
  </w:style>
  <w:style w:type="paragraph" w:customStyle="1" w:styleId="D59574BC21394836BB9426F09D43A699">
    <w:name w:val="D59574BC21394836BB9426F09D43A699"/>
    <w:rsid w:val="0078480B"/>
    <w:pPr>
      <w:spacing w:after="0" w:line="240" w:lineRule="auto"/>
    </w:pPr>
    <w:rPr>
      <w:rFonts w:eastAsia="Times New Roman" w:cs="Times New Roman"/>
      <w:b/>
      <w:sz w:val="19"/>
      <w:szCs w:val="19"/>
    </w:rPr>
  </w:style>
  <w:style w:type="paragraph" w:customStyle="1" w:styleId="63F8837249F44D5F88D6331FD4CAC08C1">
    <w:name w:val="63F8837249F44D5F88D6331FD4CAC08C1"/>
    <w:rsid w:val="0078480B"/>
    <w:pPr>
      <w:spacing w:after="0" w:line="240" w:lineRule="auto"/>
    </w:pPr>
    <w:rPr>
      <w:rFonts w:eastAsia="Times New Roman" w:cs="Times New Roman"/>
      <w:b/>
      <w:sz w:val="19"/>
      <w:szCs w:val="19"/>
    </w:rPr>
  </w:style>
  <w:style w:type="paragraph" w:customStyle="1" w:styleId="15F3DCF017624DCFA4F1DC7651C6B68C1">
    <w:name w:val="15F3DCF017624DCFA4F1DC7651C6B68C1"/>
    <w:rsid w:val="0078480B"/>
    <w:pPr>
      <w:spacing w:after="0" w:line="240" w:lineRule="auto"/>
    </w:pPr>
    <w:rPr>
      <w:rFonts w:eastAsia="Times New Roman" w:cs="Times New Roman"/>
      <w:b/>
      <w:sz w:val="19"/>
      <w:szCs w:val="19"/>
    </w:rPr>
  </w:style>
  <w:style w:type="paragraph" w:customStyle="1" w:styleId="91BFA06E542B4E498700BDD5F6D94AB5">
    <w:name w:val="91BFA06E542B4E498700BDD5F6D94AB5"/>
    <w:rsid w:val="0078480B"/>
    <w:pPr>
      <w:spacing w:after="0" w:line="240" w:lineRule="auto"/>
    </w:pPr>
    <w:rPr>
      <w:rFonts w:eastAsia="Times New Roman" w:cs="Times New Roman"/>
      <w:b/>
      <w:sz w:val="19"/>
      <w:szCs w:val="19"/>
    </w:rPr>
  </w:style>
  <w:style w:type="paragraph" w:customStyle="1" w:styleId="14D37690DC2E4544A946ED02122E55D4">
    <w:name w:val="14D37690DC2E4544A946ED02122E55D4"/>
    <w:rsid w:val="0078480B"/>
    <w:pPr>
      <w:spacing w:after="0" w:line="240" w:lineRule="auto"/>
    </w:pPr>
    <w:rPr>
      <w:rFonts w:eastAsia="Times New Roman" w:cs="Times New Roman"/>
      <w:b/>
      <w:sz w:val="19"/>
      <w:szCs w:val="19"/>
    </w:rPr>
  </w:style>
  <w:style w:type="paragraph" w:customStyle="1" w:styleId="1DF95FBDF4224A6C847430C82DA004C7">
    <w:name w:val="1DF95FBDF4224A6C847430C82DA004C7"/>
    <w:rsid w:val="0078480B"/>
    <w:pPr>
      <w:spacing w:after="0" w:line="240" w:lineRule="auto"/>
    </w:pPr>
    <w:rPr>
      <w:rFonts w:eastAsia="Times New Roman" w:cs="Times New Roman"/>
      <w:b/>
      <w:sz w:val="19"/>
      <w:szCs w:val="19"/>
    </w:rPr>
  </w:style>
  <w:style w:type="paragraph" w:customStyle="1" w:styleId="78938DD691014FD08DA2738513768AE1">
    <w:name w:val="78938DD691014FD08DA2738513768AE1"/>
    <w:rsid w:val="0078480B"/>
    <w:pPr>
      <w:spacing w:after="0" w:line="240" w:lineRule="auto"/>
    </w:pPr>
    <w:rPr>
      <w:rFonts w:eastAsia="Times New Roman" w:cs="Times New Roman"/>
      <w:b/>
      <w:sz w:val="19"/>
      <w:szCs w:val="19"/>
    </w:rPr>
  </w:style>
  <w:style w:type="paragraph" w:customStyle="1" w:styleId="222C0B596FEB440B8729F5124FFD4515">
    <w:name w:val="222C0B596FEB440B8729F5124FFD4515"/>
    <w:rsid w:val="0078480B"/>
    <w:pPr>
      <w:spacing w:after="0" w:line="240" w:lineRule="auto"/>
    </w:pPr>
    <w:rPr>
      <w:rFonts w:eastAsia="Times New Roman" w:cs="Times New Roman"/>
      <w:b/>
      <w:sz w:val="19"/>
      <w:szCs w:val="19"/>
    </w:rPr>
  </w:style>
  <w:style w:type="paragraph" w:customStyle="1" w:styleId="CEDE115F6EDC483DB398C71C6409FBC2">
    <w:name w:val="CEDE115F6EDC483DB398C71C6409FBC2"/>
    <w:rsid w:val="0078480B"/>
    <w:pPr>
      <w:spacing w:after="0" w:line="240" w:lineRule="auto"/>
    </w:pPr>
    <w:rPr>
      <w:rFonts w:eastAsia="Times New Roman" w:cs="Times New Roman"/>
      <w:b/>
      <w:sz w:val="19"/>
      <w:szCs w:val="19"/>
    </w:rPr>
  </w:style>
  <w:style w:type="paragraph" w:customStyle="1" w:styleId="DE13819BBE754346AFA15260DDC22CCC">
    <w:name w:val="DE13819BBE754346AFA15260DDC22CCC"/>
    <w:rsid w:val="0078480B"/>
    <w:pPr>
      <w:spacing w:after="0" w:line="240" w:lineRule="auto"/>
    </w:pPr>
    <w:rPr>
      <w:rFonts w:eastAsia="Times New Roman" w:cs="Times New Roman"/>
      <w:b/>
      <w:sz w:val="19"/>
      <w:szCs w:val="19"/>
    </w:rPr>
  </w:style>
  <w:style w:type="paragraph" w:customStyle="1" w:styleId="4198F06EB9A540FAAC5B4E491E316FCD">
    <w:name w:val="4198F06EB9A540FAAC5B4E491E316FCD"/>
    <w:rsid w:val="0078480B"/>
    <w:pPr>
      <w:spacing w:after="0" w:line="240" w:lineRule="auto"/>
    </w:pPr>
    <w:rPr>
      <w:rFonts w:eastAsia="Times New Roman" w:cs="Times New Roman"/>
      <w:b/>
      <w:sz w:val="19"/>
      <w:szCs w:val="19"/>
    </w:rPr>
  </w:style>
  <w:style w:type="paragraph" w:customStyle="1" w:styleId="F33C8525E3834A77B327A08965D4F522">
    <w:name w:val="F33C8525E3834A77B327A08965D4F522"/>
    <w:rsid w:val="0078480B"/>
    <w:pPr>
      <w:spacing w:after="0" w:line="240" w:lineRule="auto"/>
    </w:pPr>
    <w:rPr>
      <w:rFonts w:eastAsia="Times New Roman" w:cs="Times New Roman"/>
      <w:b/>
      <w:sz w:val="19"/>
      <w:szCs w:val="19"/>
    </w:rPr>
  </w:style>
  <w:style w:type="paragraph" w:customStyle="1" w:styleId="815B686F87A14BC3B3E5EBA8F314A0D81">
    <w:name w:val="815B686F87A14BC3B3E5EBA8F314A0D81"/>
    <w:rsid w:val="0078480B"/>
    <w:pPr>
      <w:spacing w:after="0" w:line="240" w:lineRule="auto"/>
    </w:pPr>
    <w:rPr>
      <w:rFonts w:eastAsia="Times New Roman" w:cs="Times New Roman"/>
      <w:b/>
      <w:sz w:val="19"/>
      <w:szCs w:val="19"/>
    </w:rPr>
  </w:style>
  <w:style w:type="paragraph" w:customStyle="1" w:styleId="18B17F57AC6340CA950EBFDF061AC5431">
    <w:name w:val="18B17F57AC6340CA950EBFDF061AC5431"/>
    <w:rsid w:val="0078480B"/>
    <w:pPr>
      <w:spacing w:after="0" w:line="240" w:lineRule="auto"/>
    </w:pPr>
    <w:rPr>
      <w:rFonts w:eastAsia="Times New Roman" w:cs="Times New Roman"/>
      <w:b/>
      <w:sz w:val="19"/>
      <w:szCs w:val="19"/>
    </w:rPr>
  </w:style>
  <w:style w:type="paragraph" w:customStyle="1" w:styleId="3E71344AC5ED49A49159D3B52F0F22171">
    <w:name w:val="3E71344AC5ED49A49159D3B52F0F22171"/>
    <w:rsid w:val="0078480B"/>
    <w:pPr>
      <w:spacing w:after="0" w:line="240" w:lineRule="auto"/>
    </w:pPr>
    <w:rPr>
      <w:rFonts w:eastAsia="Times New Roman" w:cs="Times New Roman"/>
      <w:b/>
      <w:sz w:val="19"/>
      <w:szCs w:val="19"/>
    </w:rPr>
  </w:style>
  <w:style w:type="paragraph" w:customStyle="1" w:styleId="5B8DCB56B9DE4A339ACD1A9CFAC283651">
    <w:name w:val="5B8DCB56B9DE4A339ACD1A9CFAC283651"/>
    <w:rsid w:val="0078480B"/>
    <w:pPr>
      <w:spacing w:after="0" w:line="240" w:lineRule="auto"/>
    </w:pPr>
    <w:rPr>
      <w:rFonts w:eastAsia="Times New Roman" w:cs="Times New Roman"/>
      <w:b/>
      <w:sz w:val="19"/>
      <w:szCs w:val="19"/>
    </w:rPr>
  </w:style>
  <w:style w:type="paragraph" w:customStyle="1" w:styleId="06B5608FFCF54035B8CD77EF18BA6D061">
    <w:name w:val="06B5608FFCF54035B8CD77EF18BA6D061"/>
    <w:rsid w:val="0078480B"/>
    <w:pPr>
      <w:spacing w:after="0" w:line="240" w:lineRule="auto"/>
    </w:pPr>
    <w:rPr>
      <w:rFonts w:eastAsia="Times New Roman" w:cs="Times New Roman"/>
      <w:b/>
      <w:sz w:val="19"/>
      <w:szCs w:val="19"/>
    </w:rPr>
  </w:style>
  <w:style w:type="paragraph" w:customStyle="1" w:styleId="49D97DF86E53406385575E42BD1F0D7A1">
    <w:name w:val="49D97DF86E53406385575E42BD1F0D7A1"/>
    <w:rsid w:val="0078480B"/>
    <w:pPr>
      <w:spacing w:after="0" w:line="240" w:lineRule="auto"/>
    </w:pPr>
    <w:rPr>
      <w:rFonts w:eastAsia="Times New Roman" w:cs="Times New Roman"/>
      <w:b/>
      <w:sz w:val="19"/>
      <w:szCs w:val="19"/>
    </w:rPr>
  </w:style>
  <w:style w:type="paragraph" w:customStyle="1" w:styleId="38C3D1E62FE543AEBCC0ED3555A5F2411">
    <w:name w:val="38C3D1E62FE543AEBCC0ED3555A5F2411"/>
    <w:rsid w:val="0078480B"/>
    <w:pPr>
      <w:spacing w:after="0" w:line="240" w:lineRule="auto"/>
    </w:pPr>
    <w:rPr>
      <w:rFonts w:eastAsia="Times New Roman" w:cs="Times New Roman"/>
      <w:b/>
      <w:sz w:val="19"/>
      <w:szCs w:val="19"/>
    </w:rPr>
  </w:style>
  <w:style w:type="paragraph" w:customStyle="1" w:styleId="73959B09AB01465C81256424746AB9791">
    <w:name w:val="73959B09AB01465C81256424746AB9791"/>
    <w:rsid w:val="0078480B"/>
    <w:pPr>
      <w:spacing w:after="0" w:line="240" w:lineRule="auto"/>
    </w:pPr>
    <w:rPr>
      <w:rFonts w:eastAsia="Times New Roman" w:cs="Times New Roman"/>
      <w:b/>
      <w:sz w:val="19"/>
      <w:szCs w:val="19"/>
    </w:rPr>
  </w:style>
  <w:style w:type="paragraph" w:customStyle="1" w:styleId="276BA46BC60B4EC99599449B3620B6841">
    <w:name w:val="276BA46BC60B4EC99599449B3620B6841"/>
    <w:rsid w:val="0078480B"/>
    <w:pPr>
      <w:spacing w:after="0" w:line="240" w:lineRule="auto"/>
    </w:pPr>
    <w:rPr>
      <w:rFonts w:eastAsia="Times New Roman" w:cs="Times New Roman"/>
      <w:b/>
      <w:sz w:val="19"/>
      <w:szCs w:val="19"/>
    </w:rPr>
  </w:style>
  <w:style w:type="paragraph" w:customStyle="1" w:styleId="B08ED5DCA9AC4D6FBE5694B8F3E31F461">
    <w:name w:val="B08ED5DCA9AC4D6FBE5694B8F3E31F461"/>
    <w:rsid w:val="0078480B"/>
    <w:pPr>
      <w:spacing w:after="0" w:line="240" w:lineRule="auto"/>
    </w:pPr>
    <w:rPr>
      <w:rFonts w:eastAsia="Times New Roman" w:cs="Times New Roman"/>
      <w:b/>
      <w:sz w:val="19"/>
      <w:szCs w:val="19"/>
    </w:rPr>
  </w:style>
  <w:style w:type="paragraph" w:customStyle="1" w:styleId="D474189B64A041DD8B75DE5944DDEE2D1">
    <w:name w:val="D474189B64A041DD8B75DE5944DDEE2D1"/>
    <w:rsid w:val="0078480B"/>
    <w:pPr>
      <w:spacing w:after="0" w:line="240" w:lineRule="auto"/>
    </w:pPr>
    <w:rPr>
      <w:rFonts w:eastAsia="Times New Roman" w:cs="Times New Roman"/>
      <w:b/>
      <w:sz w:val="19"/>
      <w:szCs w:val="19"/>
    </w:rPr>
  </w:style>
  <w:style w:type="paragraph" w:customStyle="1" w:styleId="5D37D92339A6476C8AB1EA74B7DB79181">
    <w:name w:val="5D37D92339A6476C8AB1EA74B7DB79181"/>
    <w:rsid w:val="0078480B"/>
    <w:pPr>
      <w:spacing w:after="0" w:line="240" w:lineRule="auto"/>
    </w:pPr>
    <w:rPr>
      <w:rFonts w:eastAsia="Times New Roman" w:cs="Times New Roman"/>
      <w:b/>
      <w:sz w:val="19"/>
      <w:szCs w:val="19"/>
    </w:rPr>
  </w:style>
  <w:style w:type="paragraph" w:customStyle="1" w:styleId="BEF6CE2A0CDF40DD9C48FC88E6E74A671">
    <w:name w:val="BEF6CE2A0CDF40DD9C48FC88E6E74A671"/>
    <w:rsid w:val="0078480B"/>
    <w:pPr>
      <w:spacing w:after="0" w:line="240" w:lineRule="auto"/>
    </w:pPr>
    <w:rPr>
      <w:rFonts w:eastAsia="Times New Roman" w:cs="Times New Roman"/>
      <w:b/>
      <w:sz w:val="19"/>
      <w:szCs w:val="19"/>
    </w:rPr>
  </w:style>
  <w:style w:type="paragraph" w:customStyle="1" w:styleId="36B8F0D1F0CC44768148E98143D8C5901">
    <w:name w:val="36B8F0D1F0CC44768148E98143D8C5901"/>
    <w:rsid w:val="0078480B"/>
    <w:pPr>
      <w:spacing w:after="0" w:line="240" w:lineRule="auto"/>
    </w:pPr>
    <w:rPr>
      <w:rFonts w:eastAsia="Times New Roman" w:cs="Times New Roman"/>
      <w:b/>
      <w:sz w:val="19"/>
      <w:szCs w:val="19"/>
    </w:rPr>
  </w:style>
  <w:style w:type="paragraph" w:customStyle="1" w:styleId="26587F8401B340D8BF55A3EF11FFF7D81">
    <w:name w:val="26587F8401B340D8BF55A3EF11FFF7D81"/>
    <w:rsid w:val="0078480B"/>
    <w:pPr>
      <w:spacing w:after="0" w:line="240" w:lineRule="auto"/>
    </w:pPr>
    <w:rPr>
      <w:rFonts w:eastAsia="Times New Roman" w:cs="Times New Roman"/>
      <w:b/>
      <w:sz w:val="19"/>
      <w:szCs w:val="19"/>
    </w:rPr>
  </w:style>
  <w:style w:type="paragraph" w:customStyle="1" w:styleId="67B6C99FA02B4B9EB52299A3B2DEA9061">
    <w:name w:val="67B6C99FA02B4B9EB52299A3B2DEA9061"/>
    <w:rsid w:val="0078480B"/>
    <w:pPr>
      <w:spacing w:after="0" w:line="240" w:lineRule="auto"/>
    </w:pPr>
    <w:rPr>
      <w:rFonts w:eastAsia="Times New Roman" w:cs="Times New Roman"/>
      <w:b/>
      <w:sz w:val="19"/>
      <w:szCs w:val="19"/>
    </w:rPr>
  </w:style>
  <w:style w:type="paragraph" w:customStyle="1" w:styleId="D9981C67D46143FC957E9C6BB054115E1">
    <w:name w:val="D9981C67D46143FC957E9C6BB054115E1"/>
    <w:rsid w:val="0078480B"/>
    <w:pPr>
      <w:spacing w:after="0" w:line="240" w:lineRule="auto"/>
    </w:pPr>
    <w:rPr>
      <w:rFonts w:eastAsia="Times New Roman" w:cs="Times New Roman"/>
      <w:b/>
      <w:sz w:val="19"/>
      <w:szCs w:val="19"/>
    </w:rPr>
  </w:style>
  <w:style w:type="paragraph" w:customStyle="1" w:styleId="88C6DF3631DA4A57BF477E3BA03943161">
    <w:name w:val="88C6DF3631DA4A57BF477E3BA03943161"/>
    <w:rsid w:val="0078480B"/>
    <w:pPr>
      <w:spacing w:after="0" w:line="240" w:lineRule="auto"/>
    </w:pPr>
    <w:rPr>
      <w:rFonts w:eastAsia="Times New Roman" w:cs="Times New Roman"/>
      <w:b/>
      <w:sz w:val="19"/>
      <w:szCs w:val="19"/>
    </w:rPr>
  </w:style>
  <w:style w:type="paragraph" w:customStyle="1" w:styleId="80E642BCB0A349C982E1DDAF03C303DD1">
    <w:name w:val="80E642BCB0A349C982E1DDAF03C303DD1"/>
    <w:rsid w:val="0078480B"/>
    <w:pPr>
      <w:spacing w:after="0" w:line="240" w:lineRule="auto"/>
    </w:pPr>
    <w:rPr>
      <w:rFonts w:eastAsia="Times New Roman" w:cs="Times New Roman"/>
      <w:b/>
      <w:sz w:val="19"/>
      <w:szCs w:val="19"/>
    </w:rPr>
  </w:style>
  <w:style w:type="paragraph" w:customStyle="1" w:styleId="D13E0E47984A438180C2DBF4B19D6B72">
    <w:name w:val="D13E0E47984A438180C2DBF4B19D6B72"/>
    <w:rsid w:val="0078480B"/>
    <w:pPr>
      <w:spacing w:after="0" w:line="240" w:lineRule="auto"/>
    </w:pPr>
    <w:rPr>
      <w:rFonts w:eastAsia="Times New Roman" w:cs="Times New Roman"/>
      <w:b/>
      <w:sz w:val="19"/>
      <w:szCs w:val="19"/>
    </w:rPr>
  </w:style>
  <w:style w:type="paragraph" w:customStyle="1" w:styleId="36ED812713C2476D854464E46A524423">
    <w:name w:val="36ED812713C2476D854464E46A524423"/>
    <w:rsid w:val="0078480B"/>
    <w:pPr>
      <w:spacing w:after="0" w:line="240" w:lineRule="auto"/>
    </w:pPr>
    <w:rPr>
      <w:rFonts w:eastAsia="Times New Roman" w:cs="Times New Roman"/>
      <w:b/>
      <w:sz w:val="19"/>
      <w:szCs w:val="19"/>
    </w:rPr>
  </w:style>
  <w:style w:type="paragraph" w:customStyle="1" w:styleId="8EC40A3DB874443D8E65051B0F4BF3DC1">
    <w:name w:val="8EC40A3DB874443D8E65051B0F4BF3DC1"/>
    <w:rsid w:val="0078480B"/>
    <w:pPr>
      <w:spacing w:after="0" w:line="240" w:lineRule="auto"/>
    </w:pPr>
    <w:rPr>
      <w:rFonts w:eastAsia="Times New Roman" w:cs="Times New Roman"/>
      <w:b/>
      <w:sz w:val="19"/>
      <w:szCs w:val="19"/>
    </w:rPr>
  </w:style>
  <w:style w:type="paragraph" w:customStyle="1" w:styleId="088B7EF9BBFE4CD39A8AB65BB7AB538C1">
    <w:name w:val="088B7EF9BBFE4CD39A8AB65BB7AB538C1"/>
    <w:rsid w:val="0078480B"/>
    <w:pPr>
      <w:spacing w:after="0" w:line="240" w:lineRule="auto"/>
    </w:pPr>
    <w:rPr>
      <w:rFonts w:eastAsia="Times New Roman" w:cs="Times New Roman"/>
      <w:b/>
      <w:sz w:val="19"/>
      <w:szCs w:val="19"/>
    </w:rPr>
  </w:style>
  <w:style w:type="paragraph" w:customStyle="1" w:styleId="249F00DEC78B4542A12329CC8F0B87FD1">
    <w:name w:val="249F00DEC78B4542A12329CC8F0B87FD1"/>
    <w:rsid w:val="0078480B"/>
    <w:pPr>
      <w:spacing w:after="0" w:line="240" w:lineRule="auto"/>
    </w:pPr>
    <w:rPr>
      <w:rFonts w:eastAsia="Times New Roman" w:cs="Times New Roman"/>
      <w:b/>
      <w:sz w:val="19"/>
      <w:szCs w:val="19"/>
    </w:rPr>
  </w:style>
  <w:style w:type="paragraph" w:customStyle="1" w:styleId="04F8FB25F1844C109E4D475DDC6C25F31">
    <w:name w:val="04F8FB25F1844C109E4D475DDC6C25F31"/>
    <w:rsid w:val="0078480B"/>
    <w:pPr>
      <w:spacing w:after="0" w:line="240" w:lineRule="auto"/>
    </w:pPr>
    <w:rPr>
      <w:rFonts w:eastAsia="Times New Roman" w:cs="Times New Roman"/>
      <w:b/>
      <w:sz w:val="19"/>
      <w:szCs w:val="19"/>
    </w:rPr>
  </w:style>
  <w:style w:type="paragraph" w:customStyle="1" w:styleId="84E57E5F477B451599E87292E0AE78D31">
    <w:name w:val="84E57E5F477B451599E87292E0AE78D31"/>
    <w:rsid w:val="0078480B"/>
    <w:pPr>
      <w:spacing w:after="0" w:line="240" w:lineRule="auto"/>
    </w:pPr>
    <w:rPr>
      <w:rFonts w:eastAsia="Times New Roman" w:cs="Times New Roman"/>
      <w:b/>
      <w:sz w:val="19"/>
      <w:szCs w:val="19"/>
    </w:rPr>
  </w:style>
  <w:style w:type="paragraph" w:customStyle="1" w:styleId="42FE0355890D4899822E64E5444A1CB71">
    <w:name w:val="42FE0355890D4899822E64E5444A1CB71"/>
    <w:rsid w:val="0078480B"/>
    <w:pPr>
      <w:spacing w:after="0" w:line="240" w:lineRule="auto"/>
    </w:pPr>
    <w:rPr>
      <w:rFonts w:eastAsia="Times New Roman" w:cs="Times New Roman"/>
      <w:b/>
      <w:sz w:val="19"/>
      <w:szCs w:val="19"/>
    </w:rPr>
  </w:style>
  <w:style w:type="paragraph" w:customStyle="1" w:styleId="555189C58D6F40AAA9C1E04076D53FDB1">
    <w:name w:val="555189C58D6F40AAA9C1E04076D53FDB1"/>
    <w:rsid w:val="0078480B"/>
    <w:pPr>
      <w:spacing w:after="0" w:line="240" w:lineRule="auto"/>
    </w:pPr>
    <w:rPr>
      <w:rFonts w:eastAsia="Times New Roman" w:cs="Times New Roman"/>
      <w:b/>
      <w:sz w:val="19"/>
      <w:szCs w:val="19"/>
    </w:rPr>
  </w:style>
  <w:style w:type="paragraph" w:customStyle="1" w:styleId="084A26160C38414FAAA2CE7EBD9545361">
    <w:name w:val="084A26160C38414FAAA2CE7EBD9545361"/>
    <w:rsid w:val="0078480B"/>
    <w:pPr>
      <w:spacing w:after="0" w:line="240" w:lineRule="auto"/>
    </w:pPr>
    <w:rPr>
      <w:rFonts w:eastAsia="Times New Roman" w:cs="Times New Roman"/>
      <w:b/>
      <w:sz w:val="19"/>
      <w:szCs w:val="19"/>
    </w:rPr>
  </w:style>
  <w:style w:type="paragraph" w:customStyle="1" w:styleId="5B6CC85E3B0E44E6A19A60A4589BE7331">
    <w:name w:val="5B6CC85E3B0E44E6A19A60A4589BE7331"/>
    <w:rsid w:val="0078480B"/>
    <w:pPr>
      <w:spacing w:after="0" w:line="240" w:lineRule="auto"/>
    </w:pPr>
    <w:rPr>
      <w:rFonts w:eastAsia="Times New Roman" w:cs="Times New Roman"/>
      <w:b/>
      <w:sz w:val="19"/>
      <w:szCs w:val="19"/>
    </w:rPr>
  </w:style>
  <w:style w:type="paragraph" w:customStyle="1" w:styleId="5B4DDDABD7EC4320A19B29B9D7A9B945">
    <w:name w:val="5B4DDDABD7EC4320A19B29B9D7A9B945"/>
    <w:rsid w:val="0078480B"/>
    <w:pPr>
      <w:spacing w:after="0" w:line="240" w:lineRule="auto"/>
    </w:pPr>
    <w:rPr>
      <w:rFonts w:eastAsia="Times New Roman" w:cs="Times New Roman"/>
      <w:b/>
      <w:sz w:val="19"/>
      <w:szCs w:val="19"/>
    </w:rPr>
  </w:style>
  <w:style w:type="paragraph" w:customStyle="1" w:styleId="C0E31D6282AC4C2B9936769B888D38B51">
    <w:name w:val="C0E31D6282AC4C2B9936769B888D38B51"/>
    <w:rsid w:val="0078480B"/>
    <w:pPr>
      <w:spacing w:after="0" w:line="240" w:lineRule="auto"/>
    </w:pPr>
    <w:rPr>
      <w:rFonts w:eastAsia="Times New Roman" w:cs="Times New Roman"/>
      <w:b/>
      <w:sz w:val="19"/>
      <w:szCs w:val="19"/>
    </w:rPr>
  </w:style>
  <w:style w:type="paragraph" w:customStyle="1" w:styleId="EB75612AEAE54E4B847B3766F69781951">
    <w:name w:val="EB75612AEAE54E4B847B3766F69781951"/>
    <w:rsid w:val="0078480B"/>
    <w:pPr>
      <w:spacing w:after="0" w:line="240" w:lineRule="auto"/>
    </w:pPr>
    <w:rPr>
      <w:rFonts w:eastAsia="Times New Roman" w:cs="Times New Roman"/>
      <w:b/>
      <w:sz w:val="19"/>
      <w:szCs w:val="19"/>
    </w:rPr>
  </w:style>
  <w:style w:type="paragraph" w:customStyle="1" w:styleId="3F459DAD39CE450AB7BBB36EEFE3264F1">
    <w:name w:val="3F459DAD39CE450AB7BBB36EEFE3264F1"/>
    <w:rsid w:val="0078480B"/>
    <w:pPr>
      <w:spacing w:after="0" w:line="240" w:lineRule="auto"/>
    </w:pPr>
    <w:rPr>
      <w:rFonts w:eastAsia="Times New Roman" w:cs="Times New Roman"/>
      <w:b/>
      <w:sz w:val="19"/>
      <w:szCs w:val="19"/>
    </w:rPr>
  </w:style>
  <w:style w:type="paragraph" w:customStyle="1" w:styleId="76632B201DE74C73B76CC0ADAC9D01581">
    <w:name w:val="76632B201DE74C73B76CC0ADAC9D01581"/>
    <w:rsid w:val="0078480B"/>
    <w:pPr>
      <w:spacing w:after="0" w:line="240" w:lineRule="auto"/>
    </w:pPr>
    <w:rPr>
      <w:rFonts w:eastAsia="Times New Roman" w:cs="Times New Roman"/>
      <w:b/>
      <w:sz w:val="19"/>
      <w:szCs w:val="19"/>
    </w:rPr>
  </w:style>
  <w:style w:type="paragraph" w:customStyle="1" w:styleId="EDD53A4E63D84B6FA5B239F978EE51731">
    <w:name w:val="EDD53A4E63D84B6FA5B239F978EE51731"/>
    <w:rsid w:val="0078480B"/>
    <w:pPr>
      <w:spacing w:after="0" w:line="240" w:lineRule="auto"/>
    </w:pPr>
    <w:rPr>
      <w:rFonts w:eastAsia="Times New Roman" w:cs="Times New Roman"/>
      <w:b/>
      <w:sz w:val="19"/>
      <w:szCs w:val="19"/>
    </w:rPr>
  </w:style>
  <w:style w:type="paragraph" w:customStyle="1" w:styleId="06C39E82F0A644A5B23601FB86AD49C21">
    <w:name w:val="06C39E82F0A644A5B23601FB86AD49C21"/>
    <w:rsid w:val="0078480B"/>
    <w:pPr>
      <w:spacing w:after="0" w:line="240" w:lineRule="auto"/>
    </w:pPr>
    <w:rPr>
      <w:rFonts w:eastAsia="Times New Roman" w:cs="Times New Roman"/>
      <w:b/>
      <w:sz w:val="19"/>
      <w:szCs w:val="19"/>
    </w:rPr>
  </w:style>
  <w:style w:type="paragraph" w:customStyle="1" w:styleId="30CB11210070484296B77B72A34415711">
    <w:name w:val="30CB11210070484296B77B72A34415711"/>
    <w:rsid w:val="0078480B"/>
    <w:pPr>
      <w:spacing w:after="0" w:line="240" w:lineRule="auto"/>
    </w:pPr>
    <w:rPr>
      <w:rFonts w:eastAsia="Times New Roman" w:cs="Times New Roman"/>
      <w:b/>
      <w:sz w:val="19"/>
      <w:szCs w:val="19"/>
    </w:rPr>
  </w:style>
  <w:style w:type="paragraph" w:customStyle="1" w:styleId="773B528ADD514AA184775898688BE5FE1">
    <w:name w:val="773B528ADD514AA184775898688BE5FE1"/>
    <w:rsid w:val="0078480B"/>
    <w:pPr>
      <w:spacing w:after="0" w:line="240" w:lineRule="auto"/>
    </w:pPr>
    <w:rPr>
      <w:rFonts w:eastAsia="Times New Roman" w:cs="Times New Roman"/>
      <w:b/>
      <w:sz w:val="19"/>
      <w:szCs w:val="19"/>
    </w:rPr>
  </w:style>
  <w:style w:type="paragraph" w:customStyle="1" w:styleId="F884265057AD4DBDBA0E59C88D52B1BB1">
    <w:name w:val="F884265057AD4DBDBA0E59C88D52B1BB1"/>
    <w:rsid w:val="0078480B"/>
    <w:pPr>
      <w:spacing w:after="0" w:line="240" w:lineRule="auto"/>
    </w:pPr>
    <w:rPr>
      <w:rFonts w:eastAsia="Times New Roman" w:cs="Times New Roman"/>
      <w:b/>
      <w:sz w:val="19"/>
      <w:szCs w:val="19"/>
    </w:rPr>
  </w:style>
  <w:style w:type="paragraph" w:customStyle="1" w:styleId="D6EEFEFCF97D40C3A64792AB58F7AB7F1">
    <w:name w:val="D6EEFEFCF97D40C3A64792AB58F7AB7F1"/>
    <w:rsid w:val="0078480B"/>
    <w:pPr>
      <w:spacing w:after="0" w:line="240" w:lineRule="auto"/>
    </w:pPr>
    <w:rPr>
      <w:rFonts w:eastAsia="Times New Roman" w:cs="Times New Roman"/>
      <w:b/>
      <w:sz w:val="19"/>
      <w:szCs w:val="19"/>
    </w:rPr>
  </w:style>
  <w:style w:type="paragraph" w:customStyle="1" w:styleId="012E418F2CA44B4C8F8D7945601A3ED21">
    <w:name w:val="012E418F2CA44B4C8F8D7945601A3ED21"/>
    <w:rsid w:val="0078480B"/>
    <w:pPr>
      <w:spacing w:after="0" w:line="240" w:lineRule="auto"/>
    </w:pPr>
    <w:rPr>
      <w:rFonts w:eastAsia="Times New Roman" w:cs="Times New Roman"/>
      <w:b/>
      <w:sz w:val="19"/>
      <w:szCs w:val="19"/>
    </w:rPr>
  </w:style>
  <w:style w:type="paragraph" w:customStyle="1" w:styleId="AB87D1CE6BB6452D8E4C961AF084C0FB1">
    <w:name w:val="AB87D1CE6BB6452D8E4C961AF084C0FB1"/>
    <w:rsid w:val="0078480B"/>
    <w:pPr>
      <w:spacing w:after="0" w:line="240" w:lineRule="auto"/>
    </w:pPr>
    <w:rPr>
      <w:rFonts w:eastAsia="Times New Roman" w:cs="Times New Roman"/>
      <w:b/>
      <w:sz w:val="19"/>
      <w:szCs w:val="19"/>
    </w:rPr>
  </w:style>
  <w:style w:type="paragraph" w:customStyle="1" w:styleId="CB5B0E7EFC214002AED4BF329A52B0841">
    <w:name w:val="CB5B0E7EFC214002AED4BF329A52B0841"/>
    <w:rsid w:val="0078480B"/>
    <w:pPr>
      <w:spacing w:after="0" w:line="240" w:lineRule="auto"/>
    </w:pPr>
    <w:rPr>
      <w:rFonts w:eastAsia="Times New Roman" w:cs="Times New Roman"/>
      <w:b/>
      <w:sz w:val="19"/>
      <w:szCs w:val="19"/>
    </w:rPr>
  </w:style>
  <w:style w:type="paragraph" w:customStyle="1" w:styleId="57239AB28E9D44FDA4DF9DA14DB168961">
    <w:name w:val="57239AB28E9D44FDA4DF9DA14DB168961"/>
    <w:rsid w:val="0078480B"/>
    <w:pPr>
      <w:spacing w:after="0" w:line="240" w:lineRule="auto"/>
    </w:pPr>
    <w:rPr>
      <w:rFonts w:eastAsia="Times New Roman" w:cs="Times New Roman"/>
      <w:b/>
      <w:sz w:val="19"/>
      <w:szCs w:val="19"/>
    </w:rPr>
  </w:style>
  <w:style w:type="paragraph" w:customStyle="1" w:styleId="31B394CD1E7043E5B2EFC9A4AC42870F1">
    <w:name w:val="31B394CD1E7043E5B2EFC9A4AC42870F1"/>
    <w:rsid w:val="0078480B"/>
    <w:pPr>
      <w:spacing w:after="0" w:line="240" w:lineRule="auto"/>
    </w:pPr>
    <w:rPr>
      <w:rFonts w:eastAsia="Times New Roman" w:cs="Times New Roman"/>
      <w:b/>
      <w:sz w:val="19"/>
      <w:szCs w:val="19"/>
    </w:rPr>
  </w:style>
  <w:style w:type="paragraph" w:customStyle="1" w:styleId="3017648D10E24461B853F98739A741821">
    <w:name w:val="3017648D10E24461B853F98739A741821"/>
    <w:rsid w:val="0078480B"/>
    <w:pPr>
      <w:spacing w:after="0" w:line="240" w:lineRule="auto"/>
    </w:pPr>
    <w:rPr>
      <w:rFonts w:eastAsia="Times New Roman" w:cs="Times New Roman"/>
      <w:b/>
      <w:sz w:val="19"/>
      <w:szCs w:val="19"/>
    </w:rPr>
  </w:style>
  <w:style w:type="paragraph" w:customStyle="1" w:styleId="FA77E31C319B444B8C488F72C45CD5661">
    <w:name w:val="FA77E31C319B444B8C488F72C45CD5661"/>
    <w:rsid w:val="0078480B"/>
    <w:pPr>
      <w:spacing w:after="0" w:line="240" w:lineRule="auto"/>
    </w:pPr>
    <w:rPr>
      <w:rFonts w:eastAsia="Times New Roman" w:cs="Times New Roman"/>
      <w:sz w:val="19"/>
      <w:szCs w:val="24"/>
    </w:rPr>
  </w:style>
  <w:style w:type="paragraph" w:customStyle="1" w:styleId="177AA80C415640CBA3DD57F73D9566711">
    <w:name w:val="177AA80C415640CBA3DD57F73D9566711"/>
    <w:rsid w:val="0078480B"/>
    <w:pPr>
      <w:spacing w:after="0" w:line="240" w:lineRule="auto"/>
    </w:pPr>
    <w:rPr>
      <w:rFonts w:eastAsia="Times New Roman" w:cs="Times New Roman"/>
      <w:sz w:val="19"/>
      <w:szCs w:val="24"/>
    </w:rPr>
  </w:style>
  <w:style w:type="paragraph" w:customStyle="1" w:styleId="33DF2377A3EC4438B777D6ED2028AC131">
    <w:name w:val="33DF2377A3EC4438B777D6ED2028AC131"/>
    <w:rsid w:val="0078480B"/>
    <w:pPr>
      <w:spacing w:after="0" w:line="240" w:lineRule="auto"/>
    </w:pPr>
    <w:rPr>
      <w:rFonts w:eastAsia="Times New Roman" w:cs="Times New Roman"/>
      <w:b/>
      <w:sz w:val="19"/>
      <w:szCs w:val="19"/>
    </w:rPr>
  </w:style>
  <w:style w:type="paragraph" w:customStyle="1" w:styleId="EF324F7AED59447396FF3336F20451651">
    <w:name w:val="EF324F7AED59447396FF3336F20451651"/>
    <w:rsid w:val="0078480B"/>
    <w:pPr>
      <w:spacing w:after="0" w:line="240" w:lineRule="auto"/>
    </w:pPr>
    <w:rPr>
      <w:rFonts w:eastAsia="Times New Roman" w:cs="Times New Roman"/>
      <w:b/>
      <w:sz w:val="19"/>
      <w:szCs w:val="19"/>
    </w:rPr>
  </w:style>
  <w:style w:type="paragraph" w:customStyle="1" w:styleId="A76CA668589C4E5D885D1C3AFA1F27E31">
    <w:name w:val="A76CA668589C4E5D885D1C3AFA1F27E31"/>
    <w:rsid w:val="0078480B"/>
    <w:pPr>
      <w:spacing w:after="0" w:line="240" w:lineRule="auto"/>
    </w:pPr>
    <w:rPr>
      <w:rFonts w:eastAsia="Times New Roman" w:cs="Times New Roman"/>
      <w:b/>
      <w:sz w:val="19"/>
      <w:szCs w:val="19"/>
    </w:rPr>
  </w:style>
  <w:style w:type="paragraph" w:customStyle="1" w:styleId="0935CD110A5441049C98EE61B18500E01">
    <w:name w:val="0935CD110A5441049C98EE61B18500E01"/>
    <w:rsid w:val="0078480B"/>
    <w:pPr>
      <w:spacing w:after="0" w:line="240" w:lineRule="auto"/>
    </w:pPr>
    <w:rPr>
      <w:rFonts w:eastAsia="Times New Roman" w:cs="Times New Roman"/>
      <w:b/>
      <w:sz w:val="19"/>
      <w:szCs w:val="19"/>
    </w:rPr>
  </w:style>
  <w:style w:type="paragraph" w:customStyle="1" w:styleId="72FB96A1C2B14B889C639E2326D083D51">
    <w:name w:val="72FB96A1C2B14B889C639E2326D083D51"/>
    <w:rsid w:val="0078480B"/>
    <w:pPr>
      <w:spacing w:after="0" w:line="240" w:lineRule="auto"/>
    </w:pPr>
    <w:rPr>
      <w:rFonts w:eastAsia="Times New Roman" w:cs="Times New Roman"/>
      <w:b/>
      <w:sz w:val="19"/>
      <w:szCs w:val="19"/>
    </w:rPr>
  </w:style>
  <w:style w:type="paragraph" w:customStyle="1" w:styleId="35966502C2A5426B94BE3F0F5452E3821">
    <w:name w:val="35966502C2A5426B94BE3F0F5452E3821"/>
    <w:rsid w:val="0078480B"/>
    <w:pPr>
      <w:spacing w:after="0" w:line="240" w:lineRule="auto"/>
    </w:pPr>
    <w:rPr>
      <w:rFonts w:eastAsia="Times New Roman" w:cs="Times New Roman"/>
      <w:b/>
      <w:sz w:val="19"/>
      <w:szCs w:val="19"/>
    </w:rPr>
  </w:style>
  <w:style w:type="paragraph" w:customStyle="1" w:styleId="306ED3B3960A460FA6C84CF6A6E07F0E1">
    <w:name w:val="306ED3B3960A460FA6C84CF6A6E07F0E1"/>
    <w:rsid w:val="0078480B"/>
    <w:pPr>
      <w:spacing w:after="0" w:line="240" w:lineRule="auto"/>
    </w:pPr>
    <w:rPr>
      <w:rFonts w:eastAsia="Times New Roman" w:cs="Times New Roman"/>
      <w:b/>
      <w:sz w:val="19"/>
      <w:szCs w:val="19"/>
    </w:rPr>
  </w:style>
  <w:style w:type="paragraph" w:customStyle="1" w:styleId="BBCBE5E8C7724DD7AEEAFDFC7755C11C2">
    <w:name w:val="BBCBE5E8C7724DD7AEEAFDFC7755C11C2"/>
    <w:rsid w:val="0078480B"/>
    <w:pPr>
      <w:spacing w:after="0" w:line="240" w:lineRule="auto"/>
    </w:pPr>
    <w:rPr>
      <w:rFonts w:eastAsia="Times New Roman" w:cs="Times New Roman"/>
      <w:b/>
      <w:sz w:val="19"/>
      <w:szCs w:val="19"/>
    </w:rPr>
  </w:style>
  <w:style w:type="paragraph" w:customStyle="1" w:styleId="BF3A96BDF05F46CBB36F03C494232F2F2">
    <w:name w:val="BF3A96BDF05F46CBB36F03C494232F2F2"/>
    <w:rsid w:val="0078480B"/>
    <w:pPr>
      <w:spacing w:after="0" w:line="240" w:lineRule="auto"/>
    </w:pPr>
    <w:rPr>
      <w:rFonts w:eastAsia="Times New Roman" w:cs="Times New Roman"/>
      <w:b/>
      <w:sz w:val="19"/>
      <w:szCs w:val="19"/>
    </w:rPr>
  </w:style>
  <w:style w:type="paragraph" w:customStyle="1" w:styleId="A7C4CCADE6F64AE292ED1BED7A098DCC2">
    <w:name w:val="A7C4CCADE6F64AE292ED1BED7A098DCC2"/>
    <w:rsid w:val="0078480B"/>
    <w:pPr>
      <w:spacing w:after="0" w:line="240" w:lineRule="auto"/>
    </w:pPr>
    <w:rPr>
      <w:rFonts w:eastAsia="Times New Roman" w:cs="Times New Roman"/>
      <w:b/>
      <w:sz w:val="19"/>
      <w:szCs w:val="19"/>
    </w:rPr>
  </w:style>
  <w:style w:type="paragraph" w:customStyle="1" w:styleId="16C209489FFB44F297C37B17EED8C1CC2">
    <w:name w:val="16C209489FFB44F297C37B17EED8C1CC2"/>
    <w:rsid w:val="0078480B"/>
    <w:pPr>
      <w:spacing w:after="0" w:line="240" w:lineRule="auto"/>
    </w:pPr>
    <w:rPr>
      <w:rFonts w:eastAsia="Times New Roman" w:cs="Times New Roman"/>
      <w:b/>
      <w:sz w:val="19"/>
      <w:szCs w:val="19"/>
    </w:rPr>
  </w:style>
  <w:style w:type="paragraph" w:customStyle="1" w:styleId="90858B2AF9A34B008483843DC4A139DE2">
    <w:name w:val="90858B2AF9A34B008483843DC4A139DE2"/>
    <w:rsid w:val="0078480B"/>
    <w:pPr>
      <w:spacing w:after="0" w:line="240" w:lineRule="auto"/>
    </w:pPr>
    <w:rPr>
      <w:rFonts w:eastAsia="Times New Roman" w:cs="Times New Roman"/>
      <w:b/>
      <w:sz w:val="19"/>
      <w:szCs w:val="19"/>
    </w:rPr>
  </w:style>
  <w:style w:type="paragraph" w:customStyle="1" w:styleId="1C8C1E6345954F76B58CE770D950D9F62">
    <w:name w:val="1C8C1E6345954F76B58CE770D950D9F62"/>
    <w:rsid w:val="0078480B"/>
    <w:pPr>
      <w:spacing w:after="0" w:line="240" w:lineRule="auto"/>
    </w:pPr>
    <w:rPr>
      <w:rFonts w:eastAsia="Times New Roman" w:cs="Times New Roman"/>
      <w:b/>
      <w:sz w:val="19"/>
      <w:szCs w:val="19"/>
    </w:rPr>
  </w:style>
  <w:style w:type="paragraph" w:customStyle="1" w:styleId="F2A1B35432EB40D299341628326B2C532">
    <w:name w:val="F2A1B35432EB40D299341628326B2C532"/>
    <w:rsid w:val="0078480B"/>
    <w:pPr>
      <w:spacing w:after="0" w:line="240" w:lineRule="auto"/>
    </w:pPr>
    <w:rPr>
      <w:rFonts w:eastAsia="Times New Roman" w:cs="Times New Roman"/>
      <w:b/>
      <w:sz w:val="19"/>
      <w:szCs w:val="19"/>
    </w:rPr>
  </w:style>
  <w:style w:type="paragraph" w:customStyle="1" w:styleId="14FA7F0965774D22A0DE103C412060512">
    <w:name w:val="14FA7F0965774D22A0DE103C412060512"/>
    <w:rsid w:val="0078480B"/>
    <w:pPr>
      <w:spacing w:after="0" w:line="240" w:lineRule="auto"/>
    </w:pPr>
    <w:rPr>
      <w:rFonts w:eastAsia="Times New Roman" w:cs="Times New Roman"/>
      <w:b/>
      <w:sz w:val="19"/>
      <w:szCs w:val="19"/>
    </w:rPr>
  </w:style>
  <w:style w:type="paragraph" w:customStyle="1" w:styleId="ACDE9AE4C7994365B2691790ECFA5F841">
    <w:name w:val="ACDE9AE4C7994365B2691790ECFA5F841"/>
    <w:rsid w:val="0078480B"/>
    <w:pPr>
      <w:spacing w:after="0" w:line="240" w:lineRule="auto"/>
    </w:pPr>
    <w:rPr>
      <w:rFonts w:eastAsia="Times New Roman" w:cs="Times New Roman"/>
      <w:b/>
      <w:sz w:val="19"/>
      <w:szCs w:val="19"/>
    </w:rPr>
  </w:style>
  <w:style w:type="paragraph" w:customStyle="1" w:styleId="133F9FCA594D4799934EBBF71046E6711">
    <w:name w:val="133F9FCA594D4799934EBBF71046E6711"/>
    <w:rsid w:val="0078480B"/>
    <w:pPr>
      <w:spacing w:after="0" w:line="240" w:lineRule="auto"/>
    </w:pPr>
    <w:rPr>
      <w:rFonts w:eastAsia="Times New Roman" w:cs="Times New Roman"/>
      <w:b/>
      <w:sz w:val="19"/>
      <w:szCs w:val="19"/>
    </w:rPr>
  </w:style>
  <w:style w:type="paragraph" w:customStyle="1" w:styleId="EC3DA213CDDE49B680203C39558D175E1">
    <w:name w:val="EC3DA213CDDE49B680203C39558D175E1"/>
    <w:rsid w:val="0078480B"/>
    <w:pPr>
      <w:spacing w:after="0" w:line="240" w:lineRule="auto"/>
    </w:pPr>
    <w:rPr>
      <w:rFonts w:eastAsia="Times New Roman" w:cs="Times New Roman"/>
      <w:b/>
      <w:sz w:val="19"/>
      <w:szCs w:val="19"/>
    </w:rPr>
  </w:style>
  <w:style w:type="paragraph" w:customStyle="1" w:styleId="1C6F604D59AE41F39C2EDCD07A1669081">
    <w:name w:val="1C6F604D59AE41F39C2EDCD07A1669081"/>
    <w:rsid w:val="0078480B"/>
    <w:pPr>
      <w:spacing w:after="0" w:line="240" w:lineRule="auto"/>
    </w:pPr>
    <w:rPr>
      <w:rFonts w:eastAsia="Times New Roman" w:cs="Times New Roman"/>
      <w:b/>
      <w:sz w:val="19"/>
      <w:szCs w:val="19"/>
    </w:rPr>
  </w:style>
  <w:style w:type="paragraph" w:customStyle="1" w:styleId="EE37B7F2AB22472FB17AE84FE4B230DC1">
    <w:name w:val="EE37B7F2AB22472FB17AE84FE4B230DC1"/>
    <w:rsid w:val="0078480B"/>
    <w:pPr>
      <w:spacing w:after="0" w:line="240" w:lineRule="auto"/>
    </w:pPr>
    <w:rPr>
      <w:rFonts w:eastAsia="Times New Roman" w:cs="Times New Roman"/>
      <w:b/>
      <w:sz w:val="19"/>
      <w:szCs w:val="19"/>
    </w:rPr>
  </w:style>
  <w:style w:type="paragraph" w:customStyle="1" w:styleId="5EA173976ECA4B74862456B67B69E6491">
    <w:name w:val="5EA173976ECA4B74862456B67B69E6491"/>
    <w:rsid w:val="0078480B"/>
    <w:pPr>
      <w:spacing w:after="0" w:line="240" w:lineRule="auto"/>
    </w:pPr>
    <w:rPr>
      <w:rFonts w:eastAsia="Times New Roman" w:cs="Times New Roman"/>
      <w:b/>
      <w:sz w:val="19"/>
      <w:szCs w:val="19"/>
    </w:rPr>
  </w:style>
  <w:style w:type="paragraph" w:customStyle="1" w:styleId="A41526613C91422EB80A53FF350CA46A1">
    <w:name w:val="A41526613C91422EB80A53FF350CA46A1"/>
    <w:rsid w:val="0078480B"/>
    <w:pPr>
      <w:spacing w:after="0" w:line="240" w:lineRule="auto"/>
    </w:pPr>
    <w:rPr>
      <w:rFonts w:eastAsia="Times New Roman" w:cs="Times New Roman"/>
      <w:b/>
      <w:sz w:val="19"/>
      <w:szCs w:val="19"/>
    </w:rPr>
  </w:style>
  <w:style w:type="paragraph" w:customStyle="1" w:styleId="347C1C59CD5540E38D063D2BCD4A9E091">
    <w:name w:val="347C1C59CD5540E38D063D2BCD4A9E091"/>
    <w:rsid w:val="0078480B"/>
    <w:pPr>
      <w:spacing w:after="0" w:line="240" w:lineRule="auto"/>
    </w:pPr>
    <w:rPr>
      <w:rFonts w:eastAsia="Times New Roman" w:cs="Times New Roman"/>
      <w:b/>
      <w:sz w:val="19"/>
      <w:szCs w:val="19"/>
    </w:rPr>
  </w:style>
  <w:style w:type="paragraph" w:customStyle="1" w:styleId="877ACCF1955F4548A4E636DA1D9032D11">
    <w:name w:val="877ACCF1955F4548A4E636DA1D9032D11"/>
    <w:rsid w:val="0078480B"/>
    <w:pPr>
      <w:spacing w:after="0" w:line="240" w:lineRule="auto"/>
    </w:pPr>
    <w:rPr>
      <w:rFonts w:eastAsia="Times New Roman" w:cs="Times New Roman"/>
      <w:b/>
      <w:sz w:val="19"/>
      <w:szCs w:val="19"/>
    </w:rPr>
  </w:style>
  <w:style w:type="paragraph" w:customStyle="1" w:styleId="1156BB558492426DA32E468A78609A0F1">
    <w:name w:val="1156BB558492426DA32E468A78609A0F1"/>
    <w:rsid w:val="0078480B"/>
    <w:pPr>
      <w:spacing w:after="0" w:line="240" w:lineRule="auto"/>
    </w:pPr>
    <w:rPr>
      <w:rFonts w:eastAsia="Times New Roman" w:cs="Times New Roman"/>
      <w:b/>
      <w:sz w:val="19"/>
      <w:szCs w:val="19"/>
    </w:rPr>
  </w:style>
  <w:style w:type="paragraph" w:customStyle="1" w:styleId="85E1548BC85E4B2787EDEBB885F4E4C51">
    <w:name w:val="85E1548BC85E4B2787EDEBB885F4E4C51"/>
    <w:rsid w:val="0078480B"/>
    <w:pPr>
      <w:spacing w:after="0" w:line="240" w:lineRule="auto"/>
    </w:pPr>
    <w:rPr>
      <w:rFonts w:eastAsia="Times New Roman" w:cs="Times New Roman"/>
      <w:b/>
      <w:sz w:val="19"/>
      <w:szCs w:val="19"/>
    </w:rPr>
  </w:style>
  <w:style w:type="paragraph" w:customStyle="1" w:styleId="B99EB1C080254E34AD91F223AF9530132">
    <w:name w:val="B99EB1C080254E34AD91F223AF9530132"/>
    <w:rsid w:val="0078480B"/>
    <w:pPr>
      <w:spacing w:after="0" w:line="240" w:lineRule="auto"/>
    </w:pPr>
    <w:rPr>
      <w:rFonts w:eastAsia="Times New Roman" w:cs="Times New Roman"/>
      <w:b/>
      <w:sz w:val="19"/>
      <w:szCs w:val="19"/>
    </w:rPr>
  </w:style>
  <w:style w:type="paragraph" w:customStyle="1" w:styleId="D1B9AD6FE8BC4E91BD2DA7BB204FD0602">
    <w:name w:val="D1B9AD6FE8BC4E91BD2DA7BB204FD0602"/>
    <w:rsid w:val="0078480B"/>
    <w:pPr>
      <w:spacing w:after="0" w:line="240" w:lineRule="auto"/>
    </w:pPr>
    <w:rPr>
      <w:rFonts w:eastAsia="Times New Roman" w:cs="Times New Roman"/>
      <w:b/>
      <w:sz w:val="19"/>
      <w:szCs w:val="19"/>
    </w:rPr>
  </w:style>
  <w:style w:type="paragraph" w:customStyle="1" w:styleId="D59574BC21394836BB9426F09D43A6991">
    <w:name w:val="D59574BC21394836BB9426F09D43A6991"/>
    <w:rsid w:val="0078480B"/>
    <w:pPr>
      <w:spacing w:after="0" w:line="240" w:lineRule="auto"/>
    </w:pPr>
    <w:rPr>
      <w:rFonts w:eastAsia="Times New Roman" w:cs="Times New Roman"/>
      <w:b/>
      <w:sz w:val="19"/>
      <w:szCs w:val="19"/>
    </w:rPr>
  </w:style>
  <w:style w:type="paragraph" w:customStyle="1" w:styleId="63F8837249F44D5F88D6331FD4CAC08C2">
    <w:name w:val="63F8837249F44D5F88D6331FD4CAC08C2"/>
    <w:rsid w:val="0078480B"/>
    <w:pPr>
      <w:spacing w:after="0" w:line="240" w:lineRule="auto"/>
    </w:pPr>
    <w:rPr>
      <w:rFonts w:eastAsia="Times New Roman" w:cs="Times New Roman"/>
      <w:b/>
      <w:sz w:val="19"/>
      <w:szCs w:val="19"/>
    </w:rPr>
  </w:style>
  <w:style w:type="paragraph" w:customStyle="1" w:styleId="15F3DCF017624DCFA4F1DC7651C6B68C2">
    <w:name w:val="15F3DCF017624DCFA4F1DC7651C6B68C2"/>
    <w:rsid w:val="0078480B"/>
    <w:pPr>
      <w:spacing w:after="0" w:line="240" w:lineRule="auto"/>
    </w:pPr>
    <w:rPr>
      <w:rFonts w:eastAsia="Times New Roman" w:cs="Times New Roman"/>
      <w:b/>
      <w:sz w:val="19"/>
      <w:szCs w:val="19"/>
    </w:rPr>
  </w:style>
  <w:style w:type="paragraph" w:customStyle="1" w:styleId="91BFA06E542B4E498700BDD5F6D94AB51">
    <w:name w:val="91BFA06E542B4E498700BDD5F6D94AB51"/>
    <w:rsid w:val="0078480B"/>
    <w:pPr>
      <w:spacing w:after="0" w:line="240" w:lineRule="auto"/>
    </w:pPr>
    <w:rPr>
      <w:rFonts w:eastAsia="Times New Roman" w:cs="Times New Roman"/>
      <w:b/>
      <w:sz w:val="19"/>
      <w:szCs w:val="19"/>
    </w:rPr>
  </w:style>
  <w:style w:type="paragraph" w:customStyle="1" w:styleId="14D37690DC2E4544A946ED02122E55D41">
    <w:name w:val="14D37690DC2E4544A946ED02122E55D41"/>
    <w:rsid w:val="0078480B"/>
    <w:pPr>
      <w:spacing w:after="0" w:line="240" w:lineRule="auto"/>
    </w:pPr>
    <w:rPr>
      <w:rFonts w:eastAsia="Times New Roman" w:cs="Times New Roman"/>
      <w:b/>
      <w:sz w:val="19"/>
      <w:szCs w:val="19"/>
    </w:rPr>
  </w:style>
  <w:style w:type="paragraph" w:customStyle="1" w:styleId="1DF95FBDF4224A6C847430C82DA004C71">
    <w:name w:val="1DF95FBDF4224A6C847430C82DA004C71"/>
    <w:rsid w:val="0078480B"/>
    <w:pPr>
      <w:spacing w:after="0" w:line="240" w:lineRule="auto"/>
    </w:pPr>
    <w:rPr>
      <w:rFonts w:eastAsia="Times New Roman" w:cs="Times New Roman"/>
      <w:b/>
      <w:sz w:val="19"/>
      <w:szCs w:val="19"/>
    </w:rPr>
  </w:style>
  <w:style w:type="paragraph" w:customStyle="1" w:styleId="78938DD691014FD08DA2738513768AE11">
    <w:name w:val="78938DD691014FD08DA2738513768AE11"/>
    <w:rsid w:val="0078480B"/>
    <w:pPr>
      <w:spacing w:after="0" w:line="240" w:lineRule="auto"/>
    </w:pPr>
    <w:rPr>
      <w:rFonts w:eastAsia="Times New Roman" w:cs="Times New Roman"/>
      <w:b/>
      <w:sz w:val="19"/>
      <w:szCs w:val="19"/>
    </w:rPr>
  </w:style>
  <w:style w:type="paragraph" w:customStyle="1" w:styleId="222C0B596FEB440B8729F5124FFD45151">
    <w:name w:val="222C0B596FEB440B8729F5124FFD45151"/>
    <w:rsid w:val="0078480B"/>
    <w:pPr>
      <w:spacing w:after="0" w:line="240" w:lineRule="auto"/>
    </w:pPr>
    <w:rPr>
      <w:rFonts w:eastAsia="Times New Roman" w:cs="Times New Roman"/>
      <w:b/>
      <w:sz w:val="19"/>
      <w:szCs w:val="19"/>
    </w:rPr>
  </w:style>
  <w:style w:type="paragraph" w:customStyle="1" w:styleId="CEDE115F6EDC483DB398C71C6409FBC21">
    <w:name w:val="CEDE115F6EDC483DB398C71C6409FBC21"/>
    <w:rsid w:val="0078480B"/>
    <w:pPr>
      <w:spacing w:after="0" w:line="240" w:lineRule="auto"/>
    </w:pPr>
    <w:rPr>
      <w:rFonts w:eastAsia="Times New Roman" w:cs="Times New Roman"/>
      <w:b/>
      <w:sz w:val="19"/>
      <w:szCs w:val="19"/>
    </w:rPr>
  </w:style>
  <w:style w:type="paragraph" w:customStyle="1" w:styleId="DE13819BBE754346AFA15260DDC22CCC1">
    <w:name w:val="DE13819BBE754346AFA15260DDC22CCC1"/>
    <w:rsid w:val="0078480B"/>
    <w:pPr>
      <w:spacing w:after="0" w:line="240" w:lineRule="auto"/>
    </w:pPr>
    <w:rPr>
      <w:rFonts w:eastAsia="Times New Roman" w:cs="Times New Roman"/>
      <w:b/>
      <w:sz w:val="19"/>
      <w:szCs w:val="19"/>
    </w:rPr>
  </w:style>
  <w:style w:type="paragraph" w:customStyle="1" w:styleId="4198F06EB9A540FAAC5B4E491E316FCD1">
    <w:name w:val="4198F06EB9A540FAAC5B4E491E316FCD1"/>
    <w:rsid w:val="0078480B"/>
    <w:pPr>
      <w:spacing w:after="0" w:line="240" w:lineRule="auto"/>
    </w:pPr>
    <w:rPr>
      <w:rFonts w:eastAsia="Times New Roman" w:cs="Times New Roman"/>
      <w:b/>
      <w:sz w:val="19"/>
      <w:szCs w:val="19"/>
    </w:rPr>
  </w:style>
  <w:style w:type="paragraph" w:customStyle="1" w:styleId="F33C8525E3834A77B327A08965D4F5221">
    <w:name w:val="F33C8525E3834A77B327A08965D4F5221"/>
    <w:rsid w:val="0078480B"/>
    <w:pPr>
      <w:spacing w:after="0" w:line="240" w:lineRule="auto"/>
    </w:pPr>
    <w:rPr>
      <w:rFonts w:eastAsia="Times New Roman" w:cs="Times New Roman"/>
      <w:b/>
      <w:sz w:val="19"/>
      <w:szCs w:val="19"/>
    </w:rPr>
  </w:style>
  <w:style w:type="paragraph" w:customStyle="1" w:styleId="815B686F87A14BC3B3E5EBA8F314A0D82">
    <w:name w:val="815B686F87A14BC3B3E5EBA8F314A0D82"/>
    <w:rsid w:val="0078480B"/>
    <w:pPr>
      <w:spacing w:after="0" w:line="240" w:lineRule="auto"/>
    </w:pPr>
    <w:rPr>
      <w:rFonts w:eastAsia="Times New Roman" w:cs="Times New Roman"/>
      <w:b/>
      <w:sz w:val="19"/>
      <w:szCs w:val="19"/>
    </w:rPr>
  </w:style>
  <w:style w:type="paragraph" w:customStyle="1" w:styleId="18B17F57AC6340CA950EBFDF061AC5432">
    <w:name w:val="18B17F57AC6340CA950EBFDF061AC5432"/>
    <w:rsid w:val="0078480B"/>
    <w:pPr>
      <w:spacing w:after="0" w:line="240" w:lineRule="auto"/>
    </w:pPr>
    <w:rPr>
      <w:rFonts w:eastAsia="Times New Roman" w:cs="Times New Roman"/>
      <w:b/>
      <w:sz w:val="19"/>
      <w:szCs w:val="19"/>
    </w:rPr>
  </w:style>
  <w:style w:type="paragraph" w:customStyle="1" w:styleId="3E71344AC5ED49A49159D3B52F0F22172">
    <w:name w:val="3E71344AC5ED49A49159D3B52F0F22172"/>
    <w:rsid w:val="0078480B"/>
    <w:pPr>
      <w:spacing w:after="0" w:line="240" w:lineRule="auto"/>
    </w:pPr>
    <w:rPr>
      <w:rFonts w:eastAsia="Times New Roman" w:cs="Times New Roman"/>
      <w:b/>
      <w:sz w:val="19"/>
      <w:szCs w:val="19"/>
    </w:rPr>
  </w:style>
  <w:style w:type="paragraph" w:customStyle="1" w:styleId="5B8DCB56B9DE4A339ACD1A9CFAC283652">
    <w:name w:val="5B8DCB56B9DE4A339ACD1A9CFAC283652"/>
    <w:rsid w:val="0078480B"/>
    <w:pPr>
      <w:spacing w:after="0" w:line="240" w:lineRule="auto"/>
    </w:pPr>
    <w:rPr>
      <w:rFonts w:eastAsia="Times New Roman" w:cs="Times New Roman"/>
      <w:b/>
      <w:sz w:val="19"/>
      <w:szCs w:val="19"/>
    </w:rPr>
  </w:style>
  <w:style w:type="paragraph" w:customStyle="1" w:styleId="06B5608FFCF54035B8CD77EF18BA6D062">
    <w:name w:val="06B5608FFCF54035B8CD77EF18BA6D062"/>
    <w:rsid w:val="0078480B"/>
    <w:pPr>
      <w:spacing w:after="0" w:line="240" w:lineRule="auto"/>
    </w:pPr>
    <w:rPr>
      <w:rFonts w:eastAsia="Times New Roman" w:cs="Times New Roman"/>
      <w:b/>
      <w:sz w:val="19"/>
      <w:szCs w:val="19"/>
    </w:rPr>
  </w:style>
  <w:style w:type="paragraph" w:customStyle="1" w:styleId="49D97DF86E53406385575E42BD1F0D7A2">
    <w:name w:val="49D97DF86E53406385575E42BD1F0D7A2"/>
    <w:rsid w:val="0078480B"/>
    <w:pPr>
      <w:spacing w:after="0" w:line="240" w:lineRule="auto"/>
    </w:pPr>
    <w:rPr>
      <w:rFonts w:eastAsia="Times New Roman" w:cs="Times New Roman"/>
      <w:b/>
      <w:sz w:val="19"/>
      <w:szCs w:val="19"/>
    </w:rPr>
  </w:style>
  <w:style w:type="paragraph" w:customStyle="1" w:styleId="38C3D1E62FE543AEBCC0ED3555A5F2412">
    <w:name w:val="38C3D1E62FE543AEBCC0ED3555A5F2412"/>
    <w:rsid w:val="0078480B"/>
    <w:pPr>
      <w:spacing w:after="0" w:line="240" w:lineRule="auto"/>
    </w:pPr>
    <w:rPr>
      <w:rFonts w:eastAsia="Times New Roman" w:cs="Times New Roman"/>
      <w:b/>
      <w:sz w:val="19"/>
      <w:szCs w:val="19"/>
    </w:rPr>
  </w:style>
  <w:style w:type="paragraph" w:customStyle="1" w:styleId="73959B09AB01465C81256424746AB9792">
    <w:name w:val="73959B09AB01465C81256424746AB9792"/>
    <w:rsid w:val="0078480B"/>
    <w:pPr>
      <w:spacing w:after="0" w:line="240" w:lineRule="auto"/>
    </w:pPr>
    <w:rPr>
      <w:rFonts w:eastAsia="Times New Roman" w:cs="Times New Roman"/>
      <w:b/>
      <w:sz w:val="19"/>
      <w:szCs w:val="19"/>
    </w:rPr>
  </w:style>
  <w:style w:type="paragraph" w:customStyle="1" w:styleId="276BA46BC60B4EC99599449B3620B6842">
    <w:name w:val="276BA46BC60B4EC99599449B3620B6842"/>
    <w:rsid w:val="0078480B"/>
    <w:pPr>
      <w:spacing w:after="0" w:line="240" w:lineRule="auto"/>
    </w:pPr>
    <w:rPr>
      <w:rFonts w:eastAsia="Times New Roman" w:cs="Times New Roman"/>
      <w:b/>
      <w:sz w:val="19"/>
      <w:szCs w:val="19"/>
    </w:rPr>
  </w:style>
  <w:style w:type="paragraph" w:customStyle="1" w:styleId="B08ED5DCA9AC4D6FBE5694B8F3E31F462">
    <w:name w:val="B08ED5DCA9AC4D6FBE5694B8F3E31F462"/>
    <w:rsid w:val="0078480B"/>
    <w:pPr>
      <w:spacing w:after="0" w:line="240" w:lineRule="auto"/>
    </w:pPr>
    <w:rPr>
      <w:rFonts w:eastAsia="Times New Roman" w:cs="Times New Roman"/>
      <w:b/>
      <w:sz w:val="19"/>
      <w:szCs w:val="19"/>
    </w:rPr>
  </w:style>
  <w:style w:type="paragraph" w:customStyle="1" w:styleId="D474189B64A041DD8B75DE5944DDEE2D2">
    <w:name w:val="D474189B64A041DD8B75DE5944DDEE2D2"/>
    <w:rsid w:val="0078480B"/>
    <w:pPr>
      <w:spacing w:after="0" w:line="240" w:lineRule="auto"/>
    </w:pPr>
    <w:rPr>
      <w:rFonts w:eastAsia="Times New Roman" w:cs="Times New Roman"/>
      <w:b/>
      <w:sz w:val="19"/>
      <w:szCs w:val="19"/>
    </w:rPr>
  </w:style>
  <w:style w:type="paragraph" w:customStyle="1" w:styleId="5D37D92339A6476C8AB1EA74B7DB79182">
    <w:name w:val="5D37D92339A6476C8AB1EA74B7DB79182"/>
    <w:rsid w:val="0078480B"/>
    <w:pPr>
      <w:spacing w:after="0" w:line="240" w:lineRule="auto"/>
    </w:pPr>
    <w:rPr>
      <w:rFonts w:eastAsia="Times New Roman" w:cs="Times New Roman"/>
      <w:b/>
      <w:sz w:val="19"/>
      <w:szCs w:val="19"/>
    </w:rPr>
  </w:style>
  <w:style w:type="paragraph" w:customStyle="1" w:styleId="BEF6CE2A0CDF40DD9C48FC88E6E74A672">
    <w:name w:val="BEF6CE2A0CDF40DD9C48FC88E6E74A672"/>
    <w:rsid w:val="0078480B"/>
    <w:pPr>
      <w:spacing w:after="0" w:line="240" w:lineRule="auto"/>
    </w:pPr>
    <w:rPr>
      <w:rFonts w:eastAsia="Times New Roman" w:cs="Times New Roman"/>
      <w:b/>
      <w:sz w:val="19"/>
      <w:szCs w:val="19"/>
    </w:rPr>
  </w:style>
  <w:style w:type="paragraph" w:customStyle="1" w:styleId="36B8F0D1F0CC44768148E98143D8C5902">
    <w:name w:val="36B8F0D1F0CC44768148E98143D8C5902"/>
    <w:rsid w:val="0078480B"/>
    <w:pPr>
      <w:spacing w:after="0" w:line="240" w:lineRule="auto"/>
    </w:pPr>
    <w:rPr>
      <w:rFonts w:eastAsia="Times New Roman" w:cs="Times New Roman"/>
      <w:b/>
      <w:sz w:val="19"/>
      <w:szCs w:val="19"/>
    </w:rPr>
  </w:style>
  <w:style w:type="paragraph" w:customStyle="1" w:styleId="26587F8401B340D8BF55A3EF11FFF7D82">
    <w:name w:val="26587F8401B340D8BF55A3EF11FFF7D82"/>
    <w:rsid w:val="0078480B"/>
    <w:pPr>
      <w:spacing w:after="0" w:line="240" w:lineRule="auto"/>
    </w:pPr>
    <w:rPr>
      <w:rFonts w:eastAsia="Times New Roman" w:cs="Times New Roman"/>
      <w:b/>
      <w:sz w:val="19"/>
      <w:szCs w:val="19"/>
    </w:rPr>
  </w:style>
  <w:style w:type="paragraph" w:customStyle="1" w:styleId="67B6C99FA02B4B9EB52299A3B2DEA9062">
    <w:name w:val="67B6C99FA02B4B9EB52299A3B2DEA9062"/>
    <w:rsid w:val="0078480B"/>
    <w:pPr>
      <w:spacing w:after="0" w:line="240" w:lineRule="auto"/>
    </w:pPr>
    <w:rPr>
      <w:rFonts w:eastAsia="Times New Roman" w:cs="Times New Roman"/>
      <w:b/>
      <w:sz w:val="19"/>
      <w:szCs w:val="19"/>
    </w:rPr>
  </w:style>
  <w:style w:type="paragraph" w:customStyle="1" w:styleId="D9981C67D46143FC957E9C6BB054115E2">
    <w:name w:val="D9981C67D46143FC957E9C6BB054115E2"/>
    <w:rsid w:val="0078480B"/>
    <w:pPr>
      <w:spacing w:after="0" w:line="240" w:lineRule="auto"/>
    </w:pPr>
    <w:rPr>
      <w:rFonts w:eastAsia="Times New Roman" w:cs="Times New Roman"/>
      <w:b/>
      <w:sz w:val="19"/>
      <w:szCs w:val="19"/>
    </w:rPr>
  </w:style>
  <w:style w:type="paragraph" w:customStyle="1" w:styleId="88C6DF3631DA4A57BF477E3BA03943162">
    <w:name w:val="88C6DF3631DA4A57BF477E3BA03943162"/>
    <w:rsid w:val="0078480B"/>
    <w:pPr>
      <w:spacing w:after="0" w:line="240" w:lineRule="auto"/>
    </w:pPr>
    <w:rPr>
      <w:rFonts w:eastAsia="Times New Roman" w:cs="Times New Roman"/>
      <w:b/>
      <w:sz w:val="19"/>
      <w:szCs w:val="19"/>
    </w:rPr>
  </w:style>
  <w:style w:type="paragraph" w:customStyle="1" w:styleId="80E642BCB0A349C982E1DDAF03C303DD2">
    <w:name w:val="80E642BCB0A349C982E1DDAF03C303DD2"/>
    <w:rsid w:val="0078480B"/>
    <w:pPr>
      <w:spacing w:after="0" w:line="240" w:lineRule="auto"/>
    </w:pPr>
    <w:rPr>
      <w:rFonts w:eastAsia="Times New Roman" w:cs="Times New Roman"/>
      <w:b/>
      <w:sz w:val="19"/>
      <w:szCs w:val="19"/>
    </w:rPr>
  </w:style>
  <w:style w:type="paragraph" w:customStyle="1" w:styleId="D13E0E47984A438180C2DBF4B19D6B721">
    <w:name w:val="D13E0E47984A438180C2DBF4B19D6B721"/>
    <w:rsid w:val="0078480B"/>
    <w:pPr>
      <w:spacing w:after="0" w:line="240" w:lineRule="auto"/>
    </w:pPr>
    <w:rPr>
      <w:rFonts w:eastAsia="Times New Roman" w:cs="Times New Roman"/>
      <w:b/>
      <w:sz w:val="19"/>
      <w:szCs w:val="19"/>
    </w:rPr>
  </w:style>
  <w:style w:type="paragraph" w:customStyle="1" w:styleId="36ED812713C2476D854464E46A5244231">
    <w:name w:val="36ED812713C2476D854464E46A5244231"/>
    <w:rsid w:val="0078480B"/>
    <w:pPr>
      <w:spacing w:after="0" w:line="240" w:lineRule="auto"/>
    </w:pPr>
    <w:rPr>
      <w:rFonts w:eastAsia="Times New Roman" w:cs="Times New Roman"/>
      <w:b/>
      <w:sz w:val="19"/>
      <w:szCs w:val="19"/>
    </w:rPr>
  </w:style>
  <w:style w:type="paragraph" w:customStyle="1" w:styleId="8EC40A3DB874443D8E65051B0F4BF3DC2">
    <w:name w:val="8EC40A3DB874443D8E65051B0F4BF3DC2"/>
    <w:rsid w:val="0078480B"/>
    <w:pPr>
      <w:spacing w:after="0" w:line="240" w:lineRule="auto"/>
    </w:pPr>
    <w:rPr>
      <w:rFonts w:eastAsia="Times New Roman" w:cs="Times New Roman"/>
      <w:b/>
      <w:sz w:val="19"/>
      <w:szCs w:val="19"/>
    </w:rPr>
  </w:style>
  <w:style w:type="paragraph" w:customStyle="1" w:styleId="088B7EF9BBFE4CD39A8AB65BB7AB538C2">
    <w:name w:val="088B7EF9BBFE4CD39A8AB65BB7AB538C2"/>
    <w:rsid w:val="0078480B"/>
    <w:pPr>
      <w:spacing w:after="0" w:line="240" w:lineRule="auto"/>
    </w:pPr>
    <w:rPr>
      <w:rFonts w:eastAsia="Times New Roman" w:cs="Times New Roman"/>
      <w:b/>
      <w:sz w:val="19"/>
      <w:szCs w:val="19"/>
    </w:rPr>
  </w:style>
  <w:style w:type="paragraph" w:customStyle="1" w:styleId="249F00DEC78B4542A12329CC8F0B87FD2">
    <w:name w:val="249F00DEC78B4542A12329CC8F0B87FD2"/>
    <w:rsid w:val="0078480B"/>
    <w:pPr>
      <w:spacing w:after="0" w:line="240" w:lineRule="auto"/>
    </w:pPr>
    <w:rPr>
      <w:rFonts w:eastAsia="Times New Roman" w:cs="Times New Roman"/>
      <w:b/>
      <w:sz w:val="19"/>
      <w:szCs w:val="19"/>
    </w:rPr>
  </w:style>
  <w:style w:type="paragraph" w:customStyle="1" w:styleId="04F8FB25F1844C109E4D475DDC6C25F32">
    <w:name w:val="04F8FB25F1844C109E4D475DDC6C25F32"/>
    <w:rsid w:val="0078480B"/>
    <w:pPr>
      <w:spacing w:after="0" w:line="240" w:lineRule="auto"/>
    </w:pPr>
    <w:rPr>
      <w:rFonts w:eastAsia="Times New Roman" w:cs="Times New Roman"/>
      <w:b/>
      <w:sz w:val="19"/>
      <w:szCs w:val="19"/>
    </w:rPr>
  </w:style>
  <w:style w:type="paragraph" w:customStyle="1" w:styleId="84E57E5F477B451599E87292E0AE78D32">
    <w:name w:val="84E57E5F477B451599E87292E0AE78D32"/>
    <w:rsid w:val="0078480B"/>
    <w:pPr>
      <w:spacing w:after="0" w:line="240" w:lineRule="auto"/>
    </w:pPr>
    <w:rPr>
      <w:rFonts w:eastAsia="Times New Roman" w:cs="Times New Roman"/>
      <w:b/>
      <w:sz w:val="19"/>
      <w:szCs w:val="19"/>
    </w:rPr>
  </w:style>
  <w:style w:type="paragraph" w:customStyle="1" w:styleId="42FE0355890D4899822E64E5444A1CB72">
    <w:name w:val="42FE0355890D4899822E64E5444A1CB72"/>
    <w:rsid w:val="0078480B"/>
    <w:pPr>
      <w:spacing w:after="0" w:line="240" w:lineRule="auto"/>
    </w:pPr>
    <w:rPr>
      <w:rFonts w:eastAsia="Times New Roman" w:cs="Times New Roman"/>
      <w:b/>
      <w:sz w:val="19"/>
      <w:szCs w:val="19"/>
    </w:rPr>
  </w:style>
  <w:style w:type="paragraph" w:customStyle="1" w:styleId="555189C58D6F40AAA9C1E04076D53FDB2">
    <w:name w:val="555189C58D6F40AAA9C1E04076D53FDB2"/>
    <w:rsid w:val="0078480B"/>
    <w:pPr>
      <w:spacing w:after="0" w:line="240" w:lineRule="auto"/>
    </w:pPr>
    <w:rPr>
      <w:rFonts w:eastAsia="Times New Roman" w:cs="Times New Roman"/>
      <w:b/>
      <w:sz w:val="19"/>
      <w:szCs w:val="19"/>
    </w:rPr>
  </w:style>
  <w:style w:type="paragraph" w:customStyle="1" w:styleId="084A26160C38414FAAA2CE7EBD9545362">
    <w:name w:val="084A26160C38414FAAA2CE7EBD9545362"/>
    <w:rsid w:val="0078480B"/>
    <w:pPr>
      <w:spacing w:after="0" w:line="240" w:lineRule="auto"/>
    </w:pPr>
    <w:rPr>
      <w:rFonts w:eastAsia="Times New Roman" w:cs="Times New Roman"/>
      <w:b/>
      <w:sz w:val="19"/>
      <w:szCs w:val="19"/>
    </w:rPr>
  </w:style>
  <w:style w:type="paragraph" w:customStyle="1" w:styleId="5B6CC85E3B0E44E6A19A60A4589BE7332">
    <w:name w:val="5B6CC85E3B0E44E6A19A60A4589BE7332"/>
    <w:rsid w:val="0078480B"/>
    <w:pPr>
      <w:spacing w:after="0" w:line="240" w:lineRule="auto"/>
    </w:pPr>
    <w:rPr>
      <w:rFonts w:eastAsia="Times New Roman" w:cs="Times New Roman"/>
      <w:b/>
      <w:sz w:val="19"/>
      <w:szCs w:val="19"/>
    </w:rPr>
  </w:style>
  <w:style w:type="paragraph" w:customStyle="1" w:styleId="5B4DDDABD7EC4320A19B29B9D7A9B9451">
    <w:name w:val="5B4DDDABD7EC4320A19B29B9D7A9B9451"/>
    <w:rsid w:val="0078480B"/>
    <w:pPr>
      <w:spacing w:after="0" w:line="240" w:lineRule="auto"/>
    </w:pPr>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6AE07EA6-7972-4B82-B55B-86C60E55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tf02803374_win32</Template>
  <TotalTime>191</TotalTime>
  <Pages>5</Pages>
  <Words>1692</Words>
  <Characters>8450</Characters>
  <Application>Microsoft Office Word</Application>
  <DocSecurity>0</DocSecurity>
  <Lines>845</Lines>
  <Paragraphs>460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Nicole Foster</dc:creator>
  <cp:lastModifiedBy>Nicole Foster</cp:lastModifiedBy>
  <cp:revision>22</cp:revision>
  <cp:lastPrinted>2021-08-26T15:17:00Z</cp:lastPrinted>
  <dcterms:created xsi:type="dcterms:W3CDTF">2021-08-26T12:54:00Z</dcterms:created>
  <dcterms:modified xsi:type="dcterms:W3CDTF">2021-08-26T16:22:00Z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